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0" w:rsidRDefault="00175648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75648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552234" cy="478533"/>
            <wp:effectExtent l="19050" t="0" r="966" b="0"/>
            <wp:docPr id="1" name="Obraz 1" descr="fepr pl podk 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57" cy="48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48" w:rsidRPr="00175648" w:rsidRDefault="00175648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424E82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Dokumentacja projektu pt.: „</w:t>
      </w:r>
      <w:r w:rsidR="003162ED">
        <w:rPr>
          <w:rFonts w:ascii="Arial" w:hAnsi="Arial" w:cs="Arial"/>
          <w:i/>
          <w:sz w:val="14"/>
          <w:szCs w:val="16"/>
        </w:rPr>
        <w:t>Rozwój GZAZ w Maliniu</w:t>
      </w:r>
      <w:r w:rsidRPr="00DC5FB4">
        <w:rPr>
          <w:rFonts w:ascii="Arial" w:hAnsi="Arial" w:cs="Arial"/>
          <w:i/>
          <w:sz w:val="14"/>
          <w:szCs w:val="16"/>
        </w:rPr>
        <w:t xml:space="preserve">” </w:t>
      </w:r>
      <w:r w:rsidR="00525CA8">
        <w:rPr>
          <w:rFonts w:ascii="Arial" w:hAnsi="Arial" w:cs="Arial"/>
          <w:i/>
          <w:sz w:val="14"/>
          <w:szCs w:val="16"/>
        </w:rPr>
        <w:t xml:space="preserve">- </w:t>
      </w:r>
      <w:r>
        <w:rPr>
          <w:rFonts w:ascii="Arial" w:hAnsi="Arial" w:cs="Arial"/>
          <w:i/>
          <w:sz w:val="14"/>
          <w:szCs w:val="16"/>
        </w:rPr>
        <w:t xml:space="preserve">projekt </w:t>
      </w:r>
      <w:r w:rsidRPr="00DC5FB4">
        <w:rPr>
          <w:rFonts w:ascii="Arial" w:hAnsi="Arial" w:cs="Arial"/>
          <w:i/>
          <w:sz w:val="14"/>
          <w:szCs w:val="16"/>
        </w:rPr>
        <w:t>realizowan</w:t>
      </w:r>
      <w:r>
        <w:rPr>
          <w:rFonts w:ascii="Arial" w:hAnsi="Arial" w:cs="Arial"/>
          <w:i/>
          <w:sz w:val="14"/>
          <w:szCs w:val="16"/>
        </w:rPr>
        <w:t>y</w:t>
      </w:r>
      <w:r w:rsidRPr="00DC5FB4">
        <w:rPr>
          <w:rFonts w:ascii="Arial" w:hAnsi="Arial" w:cs="Arial"/>
          <w:i/>
          <w:sz w:val="14"/>
          <w:szCs w:val="16"/>
        </w:rPr>
        <w:t xml:space="preserve"> w ramach Regionalnego Programu Operacyjnego Województwa Podkarpackiego </w:t>
      </w:r>
    </w:p>
    <w:p w:rsidR="002579F8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na lata 2014-2020, współfinansowanego ze środków Europejskiego Funduszu Społecznego</w:t>
      </w:r>
      <w:r>
        <w:rPr>
          <w:rFonts w:ascii="Arial" w:hAnsi="Arial" w:cs="Arial"/>
          <w:i/>
          <w:sz w:val="14"/>
          <w:szCs w:val="16"/>
        </w:rPr>
        <w:t>.</w:t>
      </w:r>
    </w:p>
    <w:p w:rsidR="002579F8" w:rsidRPr="006103F4" w:rsidRDefault="002579F8" w:rsidP="00C652B9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8"/>
          <w:szCs w:val="18"/>
        </w:rPr>
      </w:pPr>
    </w:p>
    <w:p w:rsidR="006D65EB" w:rsidRDefault="006D65EB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:rsidR="00512C32" w:rsidRPr="00CF3979" w:rsidRDefault="00512C32" w:rsidP="00CF3979">
      <w:pPr>
        <w:spacing w:after="0" w:line="240" w:lineRule="auto"/>
        <w:jc w:val="right"/>
        <w:rPr>
          <w:rFonts w:ascii="Arial Narrow" w:hAnsi="Arial Narrow"/>
          <w:i/>
          <w:sz w:val="16"/>
        </w:rPr>
      </w:pPr>
      <w:r w:rsidRPr="00CF3979">
        <w:rPr>
          <w:rFonts w:ascii="Arial Narrow" w:hAnsi="Arial Narrow"/>
          <w:i/>
          <w:sz w:val="16"/>
        </w:rPr>
        <w:t xml:space="preserve">(załącznik nr 1 do </w:t>
      </w:r>
      <w:r w:rsidR="009114CC" w:rsidRPr="00CF3979">
        <w:rPr>
          <w:rFonts w:ascii="Arial Narrow" w:hAnsi="Arial Narrow"/>
          <w:i/>
          <w:sz w:val="16"/>
        </w:rPr>
        <w:t>R</w:t>
      </w:r>
      <w:r w:rsidRPr="00CF3979">
        <w:rPr>
          <w:rFonts w:ascii="Arial Narrow" w:hAnsi="Arial Narrow"/>
          <w:i/>
          <w:sz w:val="16"/>
        </w:rPr>
        <w:t xml:space="preserve">egulaminu </w:t>
      </w:r>
      <w:r w:rsidR="00CF3979" w:rsidRPr="00CF3979">
        <w:rPr>
          <w:rFonts w:ascii="Arial Narrow" w:hAnsi="Arial Narrow"/>
          <w:i/>
          <w:sz w:val="16"/>
        </w:rPr>
        <w:t xml:space="preserve">rekrutacji i </w:t>
      </w:r>
      <w:r w:rsidRPr="00CF3979">
        <w:rPr>
          <w:rFonts w:ascii="Arial Narrow" w:hAnsi="Arial Narrow"/>
          <w:i/>
          <w:sz w:val="16"/>
        </w:rPr>
        <w:t xml:space="preserve">uczestnictwa w projekcie pt. </w:t>
      </w:r>
      <w:r w:rsidR="004A0A33" w:rsidRPr="00CF3979">
        <w:rPr>
          <w:rFonts w:ascii="Arial Narrow" w:hAnsi="Arial Narrow"/>
          <w:i/>
          <w:sz w:val="16"/>
        </w:rPr>
        <w:t>„Rozwój GZAZ w Maliniu</w:t>
      </w:r>
      <w:r w:rsidR="002D4A3D" w:rsidRPr="00CF3979">
        <w:rPr>
          <w:rFonts w:ascii="Arial Narrow" w:hAnsi="Arial Narrow"/>
          <w:i/>
          <w:sz w:val="16"/>
        </w:rPr>
        <w:t>”</w:t>
      </w:r>
      <w:r w:rsidRPr="00CF3979">
        <w:rPr>
          <w:rFonts w:ascii="Arial Narrow" w:hAnsi="Arial Narrow"/>
          <w:i/>
          <w:sz w:val="16"/>
        </w:rPr>
        <w:t>)</w:t>
      </w:r>
    </w:p>
    <w:p w:rsidR="00512C32" w:rsidRDefault="00512C32" w:rsidP="00512C32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12C32" w:rsidRDefault="00512C32" w:rsidP="00512C32">
      <w:pPr>
        <w:spacing w:after="0" w:line="240" w:lineRule="auto"/>
        <w:jc w:val="center"/>
        <w:rPr>
          <w:rStyle w:val="Uwydatnienie"/>
          <w:rFonts w:ascii="Arial Narrow" w:hAnsi="Arial Narrow"/>
          <w:b/>
          <w:i w:val="0"/>
          <w:iCs w:val="0"/>
        </w:rPr>
      </w:pPr>
      <w:r w:rsidRPr="0031545C">
        <w:rPr>
          <w:rStyle w:val="Uwydatnienie"/>
          <w:rFonts w:ascii="Arial Narrow" w:hAnsi="Arial Narrow"/>
          <w:b/>
          <w:i w:val="0"/>
          <w:iCs w:val="0"/>
          <w:sz w:val="28"/>
        </w:rPr>
        <w:t>FORMULARZ REKRUTACYJNY DO PROJEKTU:</w:t>
      </w:r>
    </w:p>
    <w:p w:rsidR="00512C32" w:rsidRPr="003162ED" w:rsidRDefault="00512C32" w:rsidP="00512C32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512C32" w:rsidRPr="003162ED" w:rsidRDefault="00512C32" w:rsidP="0030265A">
      <w:pPr>
        <w:spacing w:after="0" w:line="240" w:lineRule="auto"/>
        <w:jc w:val="center"/>
        <w:rPr>
          <w:rFonts w:ascii="Arial Narrow" w:hAnsi="Arial Narrow" w:cs="Arial"/>
        </w:rPr>
      </w:pPr>
      <w:r w:rsidRPr="003162ED">
        <w:rPr>
          <w:rFonts w:ascii="Arial Narrow" w:hAnsi="Arial Narrow" w:cs="Arial"/>
        </w:rPr>
        <w:t xml:space="preserve">pt. </w:t>
      </w:r>
      <w:r w:rsidR="004A0A33" w:rsidRPr="003162ED">
        <w:rPr>
          <w:rFonts w:ascii="Arial Narrow" w:hAnsi="Arial Narrow" w:cs="Arial"/>
        </w:rPr>
        <w:t>„Rozwój GZAZ w Maliniu</w:t>
      </w:r>
      <w:r w:rsidR="0026482D" w:rsidRPr="003162ED">
        <w:rPr>
          <w:rFonts w:ascii="Arial Narrow" w:hAnsi="Arial Narrow" w:cs="Arial"/>
        </w:rPr>
        <w:t>”</w:t>
      </w:r>
      <w:r w:rsidRPr="003162ED">
        <w:rPr>
          <w:rFonts w:ascii="Arial Narrow" w:hAnsi="Arial Narrow" w:cs="Arial"/>
        </w:rPr>
        <w:t>, realizowanego w ramach Regionalnego Programu Operacyjnego Województwa Podkarpackiego</w:t>
      </w:r>
    </w:p>
    <w:p w:rsidR="00512C32" w:rsidRPr="00FD07DC" w:rsidRDefault="00512C32" w:rsidP="0030265A">
      <w:pPr>
        <w:spacing w:after="0" w:line="240" w:lineRule="auto"/>
        <w:jc w:val="center"/>
        <w:rPr>
          <w:rFonts w:ascii="Arial Narrow" w:hAnsi="Arial Narrow" w:cs="Arial"/>
        </w:rPr>
      </w:pPr>
      <w:r w:rsidRPr="003162ED">
        <w:rPr>
          <w:rFonts w:ascii="Arial Narrow" w:hAnsi="Arial Narrow" w:cs="Arial"/>
        </w:rPr>
        <w:t>na lata 2014-2020, który współfinansowany jest ze środków  Europejskiego Funduszu Społecznego:</w:t>
      </w:r>
    </w:p>
    <w:p w:rsidR="00512C32" w:rsidRDefault="00512C32" w:rsidP="0030265A">
      <w:pPr>
        <w:spacing w:after="0" w:line="240" w:lineRule="auto"/>
        <w:ind w:left="993"/>
        <w:jc w:val="center"/>
        <w:rPr>
          <w:rFonts w:ascii="Arial Narrow" w:hAnsi="Arial Narrow"/>
        </w:rPr>
      </w:pPr>
      <w:r w:rsidRPr="00E55ED1">
        <w:rPr>
          <w:rFonts w:ascii="Arial Narrow" w:hAnsi="Arial Narrow"/>
        </w:rPr>
        <w:t>oś priorytetowa: VIII Int</w:t>
      </w:r>
      <w:r>
        <w:rPr>
          <w:rFonts w:ascii="Arial Narrow" w:hAnsi="Arial Narrow"/>
        </w:rPr>
        <w:t>egracja społeczna</w:t>
      </w:r>
    </w:p>
    <w:p w:rsidR="00512C32" w:rsidRPr="004C0181" w:rsidRDefault="00512C32" w:rsidP="0030265A">
      <w:pPr>
        <w:spacing w:after="0" w:line="240" w:lineRule="auto"/>
        <w:ind w:left="993"/>
        <w:jc w:val="center"/>
        <w:rPr>
          <w:rFonts w:ascii="Arial Narrow" w:hAnsi="Arial Narrow"/>
        </w:rPr>
      </w:pPr>
      <w:r w:rsidRPr="004C0181">
        <w:rPr>
          <w:rFonts w:ascii="Arial Narrow" w:hAnsi="Arial Narrow"/>
        </w:rPr>
        <w:t xml:space="preserve">działanie: 8.1 Aktywna integracja osób zagrożonych ubóstwem lub wykluczeniem społecznym - projekty konkursowe </w:t>
      </w:r>
      <w:r w:rsidRPr="004C0181">
        <w:rPr>
          <w:rFonts w:ascii="Arial Narrow" w:hAnsi="Arial Narrow"/>
        </w:rPr>
        <w:br/>
      </w:r>
    </w:p>
    <w:p w:rsidR="00512C32" w:rsidRPr="009E7F21" w:rsidRDefault="00512C32" w:rsidP="00512C32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  <w:b/>
          <w:sz w:val="10"/>
        </w:rPr>
      </w:pPr>
    </w:p>
    <w:p w:rsidR="00512C32" w:rsidRDefault="00512C32" w:rsidP="00512C32">
      <w:pPr>
        <w:spacing w:after="0" w:line="240" w:lineRule="auto"/>
        <w:jc w:val="center"/>
        <w:rPr>
          <w:rFonts w:ascii="Arial Narrow" w:hAnsi="Arial Narrow"/>
          <w:b/>
        </w:rPr>
      </w:pPr>
    </w:p>
    <w:p w:rsidR="00512C32" w:rsidRDefault="00512C32" w:rsidP="00512C32">
      <w:pPr>
        <w:spacing w:after="0" w:line="240" w:lineRule="auto"/>
        <w:jc w:val="center"/>
        <w:rPr>
          <w:rFonts w:ascii="Arial Narrow" w:hAnsi="Arial Narrow"/>
        </w:rPr>
      </w:pPr>
      <w:r w:rsidRPr="0055682F">
        <w:rPr>
          <w:rFonts w:ascii="Arial Narrow" w:hAnsi="Arial Narrow"/>
          <w:b/>
        </w:rPr>
        <w:t xml:space="preserve">Proszę </w:t>
      </w:r>
      <w:r>
        <w:rPr>
          <w:rFonts w:ascii="Arial Narrow" w:hAnsi="Arial Narrow"/>
          <w:b/>
        </w:rPr>
        <w:t>zaznaczyć właściwą odpowiedź</w:t>
      </w:r>
      <w:r w:rsidRPr="0055682F">
        <w:rPr>
          <w:rFonts w:ascii="Arial Narrow" w:hAnsi="Arial Narrow"/>
          <w:b/>
        </w:rPr>
        <w:t xml:space="preserve"> umieszczając „X” </w:t>
      </w:r>
      <w:r>
        <w:rPr>
          <w:rFonts w:ascii="Arial Narrow" w:hAnsi="Arial Narrow"/>
          <w:b/>
        </w:rPr>
        <w:t xml:space="preserve">w danej kratce, </w:t>
      </w:r>
      <w:r w:rsidRPr="0055682F">
        <w:rPr>
          <w:rFonts w:ascii="Arial Narrow" w:hAnsi="Arial Narrow"/>
          <w:b/>
        </w:rPr>
        <w:t>bądź wpisa</w:t>
      </w:r>
      <w:r>
        <w:rPr>
          <w:rFonts w:ascii="Arial Narrow" w:hAnsi="Arial Narrow"/>
          <w:b/>
        </w:rPr>
        <w:t>ć</w:t>
      </w:r>
      <w:r w:rsidRPr="0055682F">
        <w:rPr>
          <w:rFonts w:ascii="Arial Narrow" w:hAnsi="Arial Narrow"/>
          <w:b/>
        </w:rPr>
        <w:t xml:space="preserve"> wymagan</w:t>
      </w:r>
      <w:r>
        <w:rPr>
          <w:rFonts w:ascii="Arial Narrow" w:hAnsi="Arial Narrow"/>
          <w:b/>
        </w:rPr>
        <w:t>e</w:t>
      </w:r>
      <w:r w:rsidR="004A0A3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informacje</w:t>
      </w:r>
      <w:r w:rsidRPr="0055682F">
        <w:rPr>
          <w:rFonts w:ascii="Arial Narrow" w:hAnsi="Arial Narrow"/>
        </w:rPr>
        <w:t>:</w:t>
      </w:r>
    </w:p>
    <w:p w:rsidR="00512C32" w:rsidRDefault="00512C32" w:rsidP="00512C32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:rsidR="00512C32" w:rsidRPr="0055682F" w:rsidRDefault="00512C32" w:rsidP="00512C32">
      <w:pPr>
        <w:spacing w:after="0" w:line="240" w:lineRule="auto"/>
        <w:jc w:val="center"/>
        <w:rPr>
          <w:rFonts w:ascii="Arial Narrow" w:hAnsi="Arial Narrow"/>
        </w:rPr>
      </w:pPr>
    </w:p>
    <w:p w:rsidR="00512C32" w:rsidRPr="009E7F21" w:rsidRDefault="00512C32" w:rsidP="00512C32">
      <w:pPr>
        <w:spacing w:after="0" w:line="240" w:lineRule="auto"/>
        <w:rPr>
          <w:rFonts w:ascii="Arial Narrow" w:hAnsi="Arial Narrow"/>
          <w:b/>
          <w:sz w:val="10"/>
        </w:rPr>
      </w:pPr>
    </w:p>
    <w:p w:rsidR="00512C32" w:rsidRDefault="00512C32" w:rsidP="00512C32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b/>
        </w:rPr>
      </w:pPr>
      <w:r w:rsidRPr="0055682F">
        <w:rPr>
          <w:rFonts w:ascii="Arial Narrow" w:hAnsi="Arial Narrow"/>
          <w:b/>
        </w:rPr>
        <w:t xml:space="preserve">Dane </w:t>
      </w:r>
      <w:r>
        <w:rPr>
          <w:rFonts w:ascii="Arial Narrow" w:hAnsi="Arial Narrow"/>
          <w:b/>
        </w:rPr>
        <w:t xml:space="preserve">Kandydata/ki do uczestnictwa w projekcie (miejsce zamieszkania należy uzupełnić </w:t>
      </w:r>
      <w:r w:rsidRPr="00EE5D7E">
        <w:rPr>
          <w:rFonts w:ascii="Arial Narrow" w:hAnsi="Arial Narrow"/>
          <w:b/>
        </w:rPr>
        <w:t xml:space="preserve">zgodnie z </w:t>
      </w:r>
      <w:r>
        <w:rPr>
          <w:rFonts w:ascii="Arial Narrow" w:hAnsi="Arial Narrow"/>
          <w:b/>
        </w:rPr>
        <w:t>K</w:t>
      </w:r>
      <w:r w:rsidRPr="00EE5D7E">
        <w:rPr>
          <w:rFonts w:ascii="Arial Narrow" w:hAnsi="Arial Narrow"/>
          <w:b/>
        </w:rPr>
        <w:t xml:space="preserve">odeksem </w:t>
      </w:r>
      <w:r>
        <w:rPr>
          <w:rFonts w:ascii="Arial Narrow" w:hAnsi="Arial Narrow"/>
          <w:b/>
        </w:rPr>
        <w:t>C</w:t>
      </w:r>
      <w:r w:rsidRPr="00EE5D7E">
        <w:rPr>
          <w:rFonts w:ascii="Arial Narrow" w:hAnsi="Arial Narrow"/>
          <w:b/>
        </w:rPr>
        <w:t>ywilnym</w:t>
      </w:r>
      <w:r>
        <w:rPr>
          <w:rFonts w:ascii="Arial Narrow" w:hAnsi="Arial Narrow"/>
          <w:b/>
        </w:rPr>
        <w:t>)</w:t>
      </w:r>
      <w:r w:rsidRPr="0055682F">
        <w:rPr>
          <w:rFonts w:ascii="Arial Narrow" w:hAnsi="Arial Narrow"/>
          <w:b/>
        </w:rPr>
        <w:t>:</w:t>
      </w:r>
    </w:p>
    <w:p w:rsidR="00512C32" w:rsidRPr="0055682F" w:rsidRDefault="00512C32" w:rsidP="00512C32">
      <w:pPr>
        <w:spacing w:after="0" w:line="240" w:lineRule="auto"/>
        <w:jc w:val="both"/>
        <w:rPr>
          <w:rFonts w:ascii="Arial Narrow" w:hAnsi="Arial Narrow"/>
          <w:b/>
        </w:rPr>
      </w:pPr>
    </w:p>
    <w:p w:rsidR="00512C32" w:rsidRPr="0055682F" w:rsidRDefault="00512C32" w:rsidP="00512C32">
      <w:pPr>
        <w:spacing w:after="0" w:line="240" w:lineRule="auto"/>
        <w:ind w:left="720"/>
        <w:rPr>
          <w:rFonts w:ascii="Arial Narrow" w:hAnsi="Arial Narrow"/>
          <w:b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1532"/>
        <w:gridCol w:w="902"/>
        <w:gridCol w:w="1508"/>
        <w:gridCol w:w="992"/>
        <w:gridCol w:w="1095"/>
        <w:gridCol w:w="38"/>
        <w:gridCol w:w="992"/>
        <w:gridCol w:w="601"/>
        <w:gridCol w:w="802"/>
        <w:gridCol w:w="154"/>
        <w:gridCol w:w="154"/>
        <w:gridCol w:w="840"/>
        <w:gridCol w:w="836"/>
        <w:gridCol w:w="246"/>
      </w:tblGrid>
      <w:tr w:rsidR="00512C32" w:rsidRPr="0055682F" w:rsidTr="00A8039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55682F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Imię</w:t>
            </w:r>
            <w:r>
              <w:rPr>
                <w:rFonts w:ascii="Arial Narrow" w:hAnsi="Arial Narrow"/>
              </w:rPr>
              <w:t xml:space="preserve"> i nazwisko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Płeć: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2D4A3D" w:rsidRDefault="00651E7B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2C32"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512C32"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mężczyzna    </w:t>
            </w: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2C32"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512C32" w:rsidRPr="002D4A3D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kobieta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Adres</w:t>
            </w:r>
            <w:r>
              <w:rPr>
                <w:rFonts w:ascii="Arial Narrow" w:hAnsi="Arial Narrow"/>
              </w:rPr>
              <w:t xml:space="preserve"> zamieszkania</w:t>
            </w:r>
            <w:r w:rsidRPr="001D663E">
              <w:rPr>
                <w:rFonts w:ascii="Arial Narrow" w:hAnsi="Arial Narrow"/>
              </w:rPr>
              <w:t>, ulica: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budynku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lokalu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Miejscowość: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Kod pocztowy: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Gmina: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Powiat: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Województwo: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E64802">
              <w:rPr>
                <w:rFonts w:ascii="Arial Narrow" w:hAnsi="Arial Narrow"/>
              </w:rPr>
              <w:t>el. stacjonarny: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32" w:rsidRPr="001D663E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A80397" w:rsidRPr="00310AFE" w:rsidTr="0030265A">
        <w:trPr>
          <w:trHeight w:val="113"/>
          <w:jc w:val="center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80397" w:rsidRPr="001D663E" w:rsidRDefault="00A8039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poczty elektronicznej (e</w:t>
            </w:r>
            <w:r w:rsidRPr="001D663E">
              <w:rPr>
                <w:rFonts w:ascii="Arial Narrow" w:hAnsi="Arial Narrow"/>
              </w:rPr>
              <w:t>-mail</w:t>
            </w:r>
            <w:r>
              <w:rPr>
                <w:rFonts w:ascii="Arial Narrow" w:hAnsi="Arial Narrow"/>
              </w:rPr>
              <w:t>)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7" w:rsidRDefault="00A8039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397" w:rsidRDefault="00A8039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 xml:space="preserve">Tel. </w:t>
            </w:r>
            <w:r>
              <w:rPr>
                <w:rFonts w:ascii="Arial Narrow" w:hAnsi="Arial Narrow"/>
              </w:rPr>
              <w:t>kontaktowy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97" w:rsidRPr="001D663E" w:rsidRDefault="00A8039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80397" w:rsidRPr="00310AFE" w:rsidRDefault="00A8039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A80397">
        <w:trPr>
          <w:trHeight w:val="113"/>
          <w:jc w:val="center"/>
        </w:trPr>
        <w:tc>
          <w:tcPr>
            <w:tcW w:w="4885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0397" w:rsidRDefault="00A80397" w:rsidP="00694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Adres do kontaktu i korespondencji - należy uzupełnić wówczas, gdy jest inny niż adres zamieszkania: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0265A" w:rsidRPr="00310AFE" w:rsidTr="0030265A">
        <w:trPr>
          <w:trHeight w:val="113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color w:val="000000"/>
                <w:lang w:bidi="en-US"/>
              </w:rPr>
              <w:t>Adres, ulica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: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54051">
              <w:rPr>
                <w:rFonts w:ascii="Arial Narrow" w:eastAsia="Lucida Sans Unicode" w:hAnsi="Arial Narrow" w:cs="Tahoma"/>
                <w:color w:val="000000"/>
                <w:shd w:val="clear" w:color="auto" w:fill="D9D9D9"/>
                <w:lang w:bidi="en-US"/>
              </w:rPr>
              <w:t>Nr domu: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lokalu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0265A" w:rsidRPr="00310AFE" w:rsidTr="0030265A">
        <w:trPr>
          <w:trHeight w:val="113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Kod pocztowy: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color w:val="000000"/>
                <w:lang w:bidi="en-US"/>
              </w:rPr>
              <w:t>Miejscowość: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0265A" w:rsidRPr="00310AFE" w:rsidTr="0030265A">
        <w:trPr>
          <w:trHeight w:val="113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Gmina: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Powiat: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Województwo: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32" w:rsidRPr="001E215F" w:rsidRDefault="00512C32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12C32" w:rsidRPr="00310AFE" w:rsidTr="00A80397">
        <w:trPr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2C32" w:rsidRPr="00310AFE" w:rsidRDefault="00512C32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</w:tbl>
    <w:p w:rsidR="00512C32" w:rsidRPr="009E7F21" w:rsidRDefault="00512C32" w:rsidP="00512C32">
      <w:pPr>
        <w:spacing w:after="0" w:line="240" w:lineRule="auto"/>
        <w:rPr>
          <w:rFonts w:ascii="Arial Narrow" w:hAnsi="Arial Narrow"/>
          <w:b/>
          <w:sz w:val="16"/>
        </w:rPr>
      </w:pPr>
    </w:p>
    <w:p w:rsidR="00512C32" w:rsidRPr="002A218C" w:rsidRDefault="00512C32" w:rsidP="00512C32">
      <w:pPr>
        <w:spacing w:after="0" w:line="240" w:lineRule="auto"/>
        <w:rPr>
          <w:rFonts w:ascii="Arial Narrow" w:hAnsi="Arial Narrow"/>
          <w:sz w:val="14"/>
        </w:rPr>
      </w:pPr>
    </w:p>
    <w:p w:rsidR="00512C32" w:rsidRPr="00225D75" w:rsidRDefault="00512C32" w:rsidP="00512C32">
      <w:pPr>
        <w:spacing w:after="0" w:line="240" w:lineRule="auto"/>
        <w:ind w:left="720"/>
        <w:rPr>
          <w:rFonts w:ascii="Arial Narrow" w:hAnsi="Arial Narrow"/>
          <w:b/>
          <w:sz w:val="8"/>
        </w:rPr>
      </w:pPr>
    </w:p>
    <w:p w:rsidR="00DD317B" w:rsidRPr="005C1D47" w:rsidRDefault="00DD317B" w:rsidP="00C652B9">
      <w:pPr>
        <w:pStyle w:val="Nagwek"/>
        <w:spacing w:line="276" w:lineRule="auto"/>
        <w:jc w:val="center"/>
        <w:rPr>
          <w:rFonts w:ascii="Arial" w:hAnsi="Arial" w:cs="Arial"/>
          <w:bCs/>
          <w:sz w:val="20"/>
          <w:szCs w:val="20"/>
        </w:rPr>
        <w:sectPr w:rsidR="00DD317B" w:rsidRPr="005C1D47" w:rsidSect="00AB56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9" w:right="720" w:bottom="720" w:left="720" w:header="142" w:footer="472" w:gutter="0"/>
          <w:cols w:space="708"/>
          <w:docGrid w:linePitch="360"/>
        </w:sectPr>
      </w:pPr>
    </w:p>
    <w:p w:rsidR="007453FA" w:rsidRDefault="007453FA" w:rsidP="007453FA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</w:rPr>
      </w:pPr>
      <w:r w:rsidRPr="00371B55">
        <w:rPr>
          <w:rFonts w:ascii="Arial Narrow" w:hAnsi="Arial Narrow"/>
          <w:b/>
        </w:rPr>
        <w:lastRenderedPageBreak/>
        <w:t xml:space="preserve">Status </w:t>
      </w:r>
      <w:r>
        <w:rPr>
          <w:rFonts w:ascii="Arial Narrow" w:hAnsi="Arial Narrow"/>
          <w:b/>
        </w:rPr>
        <w:t>K</w:t>
      </w:r>
      <w:r w:rsidRPr="00371B55">
        <w:rPr>
          <w:rFonts w:ascii="Arial Narrow" w:hAnsi="Arial Narrow"/>
          <w:b/>
        </w:rPr>
        <w:t>andydata</w:t>
      </w:r>
      <w:r>
        <w:rPr>
          <w:rFonts w:ascii="Arial Narrow" w:hAnsi="Arial Narrow"/>
          <w:b/>
        </w:rPr>
        <w:t>/ki</w:t>
      </w:r>
      <w:r w:rsidRPr="00371B55">
        <w:rPr>
          <w:rFonts w:ascii="Arial Narrow" w:hAnsi="Arial Narrow"/>
          <w:b/>
        </w:rPr>
        <w:t xml:space="preserve"> w kontekście spełniania </w:t>
      </w:r>
      <w:r w:rsidR="00425667">
        <w:rPr>
          <w:rFonts w:ascii="Arial Narrow" w:hAnsi="Arial Narrow"/>
          <w:b/>
        </w:rPr>
        <w:t xml:space="preserve">formalnych </w:t>
      </w:r>
      <w:r w:rsidRPr="00371B55">
        <w:rPr>
          <w:rFonts w:ascii="Arial Narrow" w:hAnsi="Arial Narrow"/>
          <w:b/>
        </w:rPr>
        <w:t>wymagań</w:t>
      </w:r>
      <w:r>
        <w:rPr>
          <w:rFonts w:ascii="Arial Narrow" w:hAnsi="Arial Narrow"/>
          <w:b/>
        </w:rPr>
        <w:t>/założeń</w:t>
      </w:r>
      <w:r w:rsidRPr="00371B55">
        <w:rPr>
          <w:rFonts w:ascii="Arial Narrow" w:hAnsi="Arial Narrow"/>
          <w:b/>
        </w:rPr>
        <w:t xml:space="preserve"> projektowych:</w:t>
      </w:r>
    </w:p>
    <w:p w:rsidR="007453FA" w:rsidRDefault="007453FA" w:rsidP="007453FA">
      <w:pPr>
        <w:spacing w:after="0" w:line="240" w:lineRule="auto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2295"/>
        <w:gridCol w:w="1163"/>
        <w:gridCol w:w="6982"/>
        <w:gridCol w:w="252"/>
      </w:tblGrid>
      <w:tr w:rsidR="007453FA" w:rsidRPr="00F03E6E" w:rsidTr="00694DC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3FA" w:rsidRPr="00F03E6E" w:rsidRDefault="007453FA" w:rsidP="00694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A844C7" w:rsidRPr="008D5FA4" w:rsidTr="00F03E6E">
        <w:trPr>
          <w:trHeight w:val="170"/>
          <w:jc w:val="center"/>
        </w:trPr>
        <w:tc>
          <w:tcPr>
            <w:tcW w:w="10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2ED" w:rsidRDefault="00A844C7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 xml:space="preserve">Osoba z niepełno-sprawnościami </w:t>
            </w:r>
            <w:r w:rsidRPr="008D5FA4">
              <w:rPr>
                <w:rFonts w:ascii="Arial Narrow" w:hAnsi="Arial Narrow"/>
              </w:rPr>
              <w:br/>
            </w:r>
            <w:r w:rsidR="0062778A" w:rsidRPr="008D5FA4">
              <w:rPr>
                <w:rFonts w:ascii="Arial Narrow" w:hAnsi="Arial Narrow"/>
              </w:rPr>
              <w:t xml:space="preserve">w rozumieniu ustawy </w:t>
            </w:r>
          </w:p>
          <w:p w:rsidR="0062778A" w:rsidRPr="008D5FA4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 xml:space="preserve">z dnia 27 sierpnia 1997 r. </w:t>
            </w:r>
          </w:p>
          <w:p w:rsidR="0062778A" w:rsidRPr="008D5FA4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 xml:space="preserve">o rehabilitacji zawodowej i społecznej oraz zatrudnianiu osób niepełnosprawnych </w:t>
            </w:r>
          </w:p>
          <w:p w:rsidR="0062778A" w:rsidRPr="008D5FA4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 xml:space="preserve">(Dz. U. z 2018, poz.511, </w:t>
            </w:r>
          </w:p>
          <w:p w:rsidR="00A844C7" w:rsidRPr="008D5FA4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>z późn. zm.)</w:t>
            </w:r>
            <w:r w:rsidR="00A844C7" w:rsidRPr="008D5FA4">
              <w:rPr>
                <w:rFonts w:ascii="Arial Narrow" w:hAnsi="Arial Narrow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4C7" w:rsidRPr="008D5FA4" w:rsidRDefault="00651E7B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Tak       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4C7" w:rsidRPr="008D5FA4" w:rsidRDefault="00651E7B" w:rsidP="00694DC9">
            <w:pPr>
              <w:spacing w:after="0" w:line="240" w:lineRule="auto"/>
              <w:jc w:val="both"/>
              <w:rPr>
                <w:rFonts w:ascii="Arial Narrow" w:eastAsia="Lucida Sans Unicode" w:hAnsi="Arial Narrow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Odmowa podania informacji</w:t>
            </w:r>
            <w:r w:rsidR="00A844C7" w:rsidRPr="008D5FA4">
              <w:rPr>
                <w:rFonts w:ascii="Arial Narrow" w:eastAsia="Lucida Sans Unicode" w:hAnsi="Arial Narrow"/>
              </w:rPr>
              <w:t xml:space="preserve"> - K</w:t>
            </w:r>
            <w:r w:rsidR="00A844C7" w:rsidRPr="008D5FA4">
              <w:rPr>
                <w:rFonts w:ascii="Arial Narrow" w:hAnsi="Arial Narrow"/>
              </w:rPr>
              <w:t>andydat/ka do uczestnictwa w Projekcie ma prawo odmowy podania danych - jednak odmowa udzielenia informacji będzie skutkować brakiem możliwości udziału w projekcie (otrzymania jakiegokolwiek wsparcia).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A844C7" w:rsidRPr="008D5FA4" w:rsidTr="00F03E6E">
        <w:trPr>
          <w:trHeight w:val="20"/>
          <w:jc w:val="center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4C7" w:rsidRPr="008D5FA4" w:rsidRDefault="00A844C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8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7" w:rsidRPr="008D5FA4" w:rsidRDefault="00A844C7" w:rsidP="00694DC9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jeśli zaznaczono </w:t>
            </w:r>
            <w:r w:rsidRPr="008D5FA4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„TAK”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, wówczas należy:</w:t>
            </w:r>
          </w:p>
          <w:p w:rsidR="00A844C7" w:rsidRPr="008D5FA4" w:rsidRDefault="00A844C7" w:rsidP="00694DC9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</w:p>
          <w:p w:rsidR="00A844C7" w:rsidRPr="008D5FA4" w:rsidRDefault="00A844C7" w:rsidP="007453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wskazać, stopień oraz rodzaj niepełnosprawności:</w:t>
            </w:r>
          </w:p>
          <w:p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</w:p>
          <w:p w:rsidR="00A844C7" w:rsidRPr="008D5FA4" w:rsidRDefault="00A844C7" w:rsidP="00694DC9">
            <w:pPr>
              <w:tabs>
                <w:tab w:val="left" w:pos="1381"/>
              </w:tabs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stopień: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ab/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znaczny      </w:t>
            </w:r>
          </w:p>
          <w:p w:rsidR="00A844C7" w:rsidRPr="008D5FA4" w:rsidRDefault="00A844C7" w:rsidP="00694DC9">
            <w:pPr>
              <w:tabs>
                <w:tab w:val="left" w:pos="1381"/>
              </w:tabs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ab/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651E7B"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umiarkowany - jeżeli zaznaczono, wówczas należy podać rodzaj: </w:t>
            </w:r>
          </w:p>
          <w:p w:rsidR="00A844C7" w:rsidRPr="008D5FA4" w:rsidRDefault="00651E7B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autyzm</w:t>
            </w:r>
          </w:p>
          <w:p w:rsidR="00A844C7" w:rsidRPr="008D5FA4" w:rsidRDefault="00651E7B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upośledzenie umysłowe</w:t>
            </w:r>
          </w:p>
          <w:p w:rsidR="00A844C7" w:rsidRPr="008D5FA4" w:rsidRDefault="00651E7B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choroba psychiczna</w:t>
            </w:r>
          </w:p>
          <w:p w:rsidR="00A844C7" w:rsidRPr="008D5FA4" w:rsidRDefault="00651E7B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="00A844C7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inny: __________________________________________________</w:t>
            </w:r>
          </w:p>
          <w:p w:rsidR="00A844C7" w:rsidRPr="008D5FA4" w:rsidRDefault="00A844C7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A844C7" w:rsidRPr="00914A30" w:rsidRDefault="00914A30" w:rsidP="00914A3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360045" distB="360045" distL="114300" distR="114300" simplePos="0" relativeHeight="251659264" behindDoc="0" locked="0" layoutInCell="1" allowOverlap="1">
                  <wp:simplePos x="0" y="0"/>
                  <wp:positionH relativeFrom="margin">
                    <wp:posOffset>4154805</wp:posOffset>
                  </wp:positionH>
                  <wp:positionV relativeFrom="paragraph">
                    <wp:posOffset>221615</wp:posOffset>
                  </wp:positionV>
                  <wp:extent cx="676275" cy="676275"/>
                  <wp:effectExtent l="0" t="0" r="9525" b="9525"/>
                  <wp:wrapSquare wrapText="bothSides"/>
                  <wp:docPr id="19" name="Obraz 19" descr="logo_niepelnosprawn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iepelnosprawn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4A30">
              <w:rPr>
                <w:rFonts w:ascii="Arial Narrow" w:eastAsia="Lucida Sans Unicode" w:hAnsi="Arial Narrow" w:cs="Tahoma"/>
                <w:color w:val="000000"/>
                <w:lang w:bidi="en-US"/>
              </w:rPr>
              <w:t>wskazać dodatkowe potrzeby związane z oczekiwaniami od Zespołu Projektu na etapie rekrutacji i podczas realizacji założeń w Projekcie wynikające z posiadanej niepełnosprawności, tak aby w ramach zasady racjonalnych usprawnień dostosować planowaną ścieżkę wsparcia do potrzeb danej osoby - przykłady racjonalnych usprawnień: tłumacz języka migowego, transport niskopodłogowy, dostosowanie infrastruktury komputerowej np. programy powiększające, mówiące, osoby asystujące, odpowiednie dostosowanie wyżywienia - należy podać jakie</w:t>
            </w:r>
            <w:r w:rsidR="00AA25E1">
              <w:rPr>
                <w:rFonts w:ascii="Arial Narrow" w:eastAsia="Lucida Sans Unicode" w:hAnsi="Arial Narrow" w:cs="Tahoma"/>
                <w:color w:val="000000"/>
                <w:lang w:bidi="en-US"/>
              </w:rPr>
              <w:t>:</w:t>
            </w:r>
          </w:p>
          <w:p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</w:p>
          <w:p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_____________________________________________________________________</w:t>
            </w:r>
          </w:p>
          <w:p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_____________________________________________________________________</w:t>
            </w:r>
          </w:p>
          <w:p w:rsidR="00A844C7" w:rsidRPr="008D5FA4" w:rsidRDefault="00A844C7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A844C7" w:rsidRPr="008D5FA4" w:rsidRDefault="005204C3" w:rsidP="007453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5204C3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w celu weryfikacji kryterium niepełnosprawności, należy załączyć kserokopię orzeczenia o posiadanym stopniu niepełnosprawności (dokument musi być podbity za zgodność z oryginałem)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36988" w:rsidRPr="008D5FA4" w:rsidTr="00F03E6E">
        <w:trPr>
          <w:trHeight w:val="113"/>
          <w:jc w:val="center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>Data urodzenia/Wiek: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Data urodzenia: _________, Wiek: _________</w:t>
            </w:r>
          </w:p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36988" w:rsidRPr="008D5FA4" w:rsidRDefault="00536988" w:rsidP="00675D0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01403A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UWAGA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</w:t>
            </w:r>
            <w:r w:rsidR="006E3BEB" w:rsidRPr="006E3BEB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w celu weryfikacji kryterium wieku, należy </w:t>
            </w:r>
            <w:r w:rsidR="00675D05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przedstawić do wglądu dowód osobisty </w:t>
            </w:r>
            <w:r w:rsidR="00675D05">
              <w:rPr>
                <w:rFonts w:ascii="Arial Narrow" w:eastAsia="Lucida Sans Unicode" w:hAnsi="Arial Narrow" w:cs="Tahoma"/>
                <w:color w:val="000000"/>
                <w:lang w:bidi="en-US"/>
              </w:rPr>
              <w:br/>
            </w:r>
            <w:r w:rsidR="006E3BEB" w:rsidRPr="006E3BEB">
              <w:rPr>
                <w:rFonts w:ascii="Arial Narrow" w:eastAsia="Lucida Sans Unicode" w:hAnsi="Arial Narrow" w:cs="Tahoma"/>
                <w:color w:val="000000"/>
                <w:lang w:bidi="en-US"/>
              </w:rPr>
              <w:t>(w przypadku braku - inny dokument potwierdzający wiek)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36988" w:rsidRPr="008D5FA4" w:rsidTr="00F03E6E">
        <w:trPr>
          <w:trHeight w:val="113"/>
          <w:jc w:val="center"/>
        </w:trPr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>Zamieszkanie: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88" w:rsidRPr="008D5FA4" w:rsidRDefault="00651E7B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988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4A0A33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powiat mielecki</w:t>
            </w:r>
          </w:p>
          <w:p w:rsidR="00536988" w:rsidRPr="008D5FA4" w:rsidRDefault="00536988" w:rsidP="00536988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536988" w:rsidRPr="008D5FA4" w:rsidRDefault="00536988" w:rsidP="00536988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01403A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UWAGA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</w:t>
            </w:r>
            <w:r w:rsidR="00032A89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w celu weryfikacji kryterium zamieszkan</w:t>
            </w:r>
            <w:r w:rsidR="00CF3979">
              <w:rPr>
                <w:rFonts w:ascii="Arial Narrow" w:eastAsia="Lucida Sans Unicode" w:hAnsi="Arial Narrow" w:cs="Tahoma"/>
                <w:color w:val="000000"/>
                <w:lang w:bidi="en-US"/>
              </w:rPr>
              <w:t>ia na terenie powiatu mieleckiego</w:t>
            </w:r>
            <w:r w:rsidR="00032A89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, należy złożyć oświadczenie, którego wzór stanowi załącznik nr 2 do Regulaminu</w:t>
            </w:r>
            <w:r w:rsidR="008D5FA4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.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B508A1" w:rsidRPr="008D5FA4" w:rsidTr="00F03E6E">
        <w:trPr>
          <w:trHeight w:val="113"/>
          <w:jc w:val="center"/>
        </w:trPr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508A1" w:rsidRPr="008D5FA4" w:rsidRDefault="00B508A1" w:rsidP="00536988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na rynku pracy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A1" w:rsidRDefault="00651E7B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8A1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B508A1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osoba bezrobotna, zarejestrowana w Urzędzie Pracy</w:t>
            </w:r>
          </w:p>
          <w:p w:rsidR="00B508A1" w:rsidRDefault="00651E7B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8A1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="00B508A1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osoba bezrobotna, niezarejestrowana w Urzędzie Pracy</w:t>
            </w:r>
          </w:p>
          <w:p w:rsidR="00B508A1" w:rsidRDefault="00B508A1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:rsidR="00B508A1" w:rsidRPr="008D5FA4" w:rsidRDefault="00B508A1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01403A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UWAGA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– w celu weryfikacji kryterium należy złożyć </w:t>
            </w:r>
            <w:r w:rsidR="00A80397">
              <w:rPr>
                <w:rFonts w:ascii="Arial Narrow" w:eastAsia="Lucida Sans Unicode" w:hAnsi="Arial Narrow" w:cs="Tahoma"/>
                <w:color w:val="000000"/>
                <w:lang w:bidi="en-US"/>
              </w:rPr>
              <w:t>oświadczenie wraz z zaświadczeniem z Powiatowego Urzędu Pracy.</w:t>
            </w:r>
          </w:p>
        </w:tc>
        <w:tc>
          <w:tcPr>
            <w:tcW w:w="11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508A1" w:rsidRPr="008D5FA4" w:rsidRDefault="00B508A1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F03E6E" w:rsidRPr="00F03E6E" w:rsidTr="00F03E6E">
        <w:trPr>
          <w:trHeight w:val="113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E6E" w:rsidRPr="00F03E6E" w:rsidRDefault="00F03E6E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</w:tbl>
    <w:p w:rsidR="0048788B" w:rsidRDefault="007B3FAC" w:rsidP="0048788B">
      <w:pPr>
        <w:spacing w:after="0"/>
        <w:rPr>
          <w:rFonts w:ascii="Arial Narrow" w:hAnsi="Arial Narrow"/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48788B" w:rsidRPr="008E633C">
        <w:rPr>
          <w:rFonts w:ascii="Arial Narrow" w:hAnsi="Arial Narrow"/>
          <w:b/>
          <w:sz w:val="20"/>
          <w:szCs w:val="20"/>
        </w:rPr>
        <w:t>Oświadczam, że:</w:t>
      </w:r>
    </w:p>
    <w:p w:rsidR="0048788B" w:rsidRPr="000223F7" w:rsidRDefault="0048788B" w:rsidP="0048788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dobrowolnie </w:t>
      </w:r>
      <w:r w:rsidRPr="000223F7">
        <w:rPr>
          <w:rStyle w:val="Uwydatnienie"/>
          <w:rFonts w:ascii="Arial Narrow" w:hAnsi="Arial Narrow"/>
          <w:i w:val="0"/>
          <w:iCs w:val="0"/>
          <w:sz w:val="20"/>
          <w:szCs w:val="20"/>
        </w:rPr>
        <w:t>zgłaszam swój udział do Projektu</w:t>
      </w:r>
      <w:r w:rsidRPr="000223F7">
        <w:rPr>
          <w:rFonts w:ascii="Arial Narrow" w:hAnsi="Arial Narrow" w:cs="Tahoma"/>
          <w:sz w:val="20"/>
          <w:szCs w:val="20"/>
        </w:rPr>
        <w:t>,</w:t>
      </w:r>
    </w:p>
    <w:p w:rsidR="0048788B" w:rsidRDefault="0048788B" w:rsidP="0048788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zapoznałem/łam się z zapisami Regulaminu rekrutacji/uczestnictwa w Projekcie, które akceptuję i w przypadku zakwalifikowania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do Projektu deklaruję ich przestrzeganie, w szczególności do wywiązywania się z zasad organizacyjnych wskazanych w §6, w tym potwierdzam świadomość o zobowiązaniu dotyczącym przekazania Organizatorowi</w:t>
      </w:r>
      <w:r>
        <w:rPr>
          <w:rFonts w:ascii="Arial Narrow" w:hAnsi="Arial Narrow"/>
          <w:sz w:val="20"/>
          <w:szCs w:val="20"/>
        </w:rPr>
        <w:t>:</w:t>
      </w:r>
    </w:p>
    <w:p w:rsidR="0048788B" w:rsidRDefault="0048788B" w:rsidP="00D779B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wszelkich danych potrzebnych do wyliczenia wskaźników Projektu zarówno w czasie jego trwania jak i po jego opuszczeniu </w:t>
      </w:r>
      <w:r w:rsidR="00E06A7F"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(do 4 tygodni od zakończenia udziału w Projekcie), a także w okresie jego trwałości (w tym uczestnictwa w badaniu ewaluacyjnym w przypadku wytypowania),</w:t>
      </w:r>
    </w:p>
    <w:p w:rsidR="0048788B" w:rsidRPr="0048788B" w:rsidRDefault="0048788B" w:rsidP="00D779B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48788B">
        <w:rPr>
          <w:rFonts w:ascii="Arial Narrow" w:hAnsi="Arial Narrow"/>
          <w:sz w:val="20"/>
          <w:szCs w:val="20"/>
        </w:rPr>
        <w:t>w terminie 3 miesięcy od zakończenia udziału w Projekcie, dokumentów potwierdzających osiągnięcie efektywności zatrudnieniowej/społeczno-zatrudnieniowej, tj.:</w:t>
      </w:r>
      <w:r w:rsidR="002371B8">
        <w:rPr>
          <w:rFonts w:ascii="Arial Narrow" w:hAnsi="Arial Narrow"/>
          <w:sz w:val="20"/>
          <w:szCs w:val="20"/>
        </w:rPr>
        <w:t xml:space="preserve"> </w:t>
      </w:r>
      <w:r w:rsidRPr="0048788B">
        <w:rPr>
          <w:rFonts w:ascii="Arial Narrow" w:hAnsi="Arial Narrow"/>
          <w:sz w:val="20"/>
          <w:szCs w:val="20"/>
        </w:rPr>
        <w:t xml:space="preserve">zaświadczenie od pracodawcy o zatrudnieniu Uczestnika Projektu </w:t>
      </w:r>
      <w:r w:rsidR="00E06A7F">
        <w:rPr>
          <w:rFonts w:ascii="Arial Narrow" w:hAnsi="Arial Narrow"/>
          <w:sz w:val="20"/>
          <w:szCs w:val="20"/>
        </w:rPr>
        <w:br/>
      </w:r>
      <w:r w:rsidRPr="0048788B">
        <w:rPr>
          <w:rFonts w:ascii="Arial Narrow" w:hAnsi="Arial Narrow"/>
          <w:sz w:val="20"/>
          <w:szCs w:val="20"/>
        </w:rPr>
        <w:t>lub</w:t>
      </w:r>
      <w:r w:rsidR="002371B8">
        <w:rPr>
          <w:rFonts w:ascii="Arial Narrow" w:hAnsi="Arial Narrow"/>
          <w:sz w:val="20"/>
          <w:szCs w:val="20"/>
        </w:rPr>
        <w:t xml:space="preserve"> </w:t>
      </w:r>
      <w:r w:rsidRPr="0048788B">
        <w:rPr>
          <w:rFonts w:ascii="Arial Narrow" w:hAnsi="Arial Narrow"/>
          <w:sz w:val="20"/>
          <w:szCs w:val="20"/>
        </w:rPr>
        <w:t>zaświadczenie o poszukiwaniu pracy lub dokumenty potwierdzające rozpoczęcie przez Uczestnika Projektu działalności gospodarczej na zasadach określonych w dokumentach programowych.</w:t>
      </w:r>
    </w:p>
    <w:p w:rsidR="0048788B" w:rsidRPr="000223F7" w:rsidRDefault="0048788B" w:rsidP="0048788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zostałem poinformowany/jestem świadomy/a, iż: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Projekt jest współfinansowany ze środków Unii Europejskiej w ramach Europejskiego Funduszu Społecznego i realizowany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w ramach Regionalnego Programu Operacyjnego Województwa Podkarpackiego na lata 2014-2020,</w:t>
      </w:r>
    </w:p>
    <w:p w:rsidR="00B22DD5" w:rsidRPr="00B22DD5" w:rsidRDefault="0048788B" w:rsidP="00B22DD5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  <w:lang w:val="it-IT"/>
        </w:rPr>
      </w:pPr>
      <w:r w:rsidRPr="000223F7">
        <w:rPr>
          <w:rFonts w:ascii="Arial Narrow" w:hAnsi="Arial Narrow"/>
          <w:sz w:val="20"/>
          <w:szCs w:val="20"/>
        </w:rPr>
        <w:t xml:space="preserve">administratorem moich danych osobowych wskazanych w niniejszym formularzu i załącznikach jest </w:t>
      </w:r>
      <w:r w:rsidR="002D31E7">
        <w:rPr>
          <w:rFonts w:ascii="Arial Narrow" w:hAnsi="Arial Narrow"/>
          <w:sz w:val="20"/>
          <w:szCs w:val="20"/>
        </w:rPr>
        <w:t>Gminny Zakład Aktywności Zawodowej w Maliniu, Malinie 214</w:t>
      </w:r>
      <w:r w:rsidR="00913644">
        <w:rPr>
          <w:rFonts w:ascii="Arial Narrow" w:hAnsi="Arial Narrow"/>
          <w:sz w:val="20"/>
          <w:szCs w:val="20"/>
        </w:rPr>
        <w:t>,</w:t>
      </w:r>
      <w:r w:rsidR="002D31E7">
        <w:rPr>
          <w:rFonts w:ascii="Arial Narrow" w:hAnsi="Arial Narrow"/>
          <w:sz w:val="20"/>
          <w:szCs w:val="20"/>
        </w:rPr>
        <w:t xml:space="preserve"> 39-331 Chorzelów</w:t>
      </w:r>
      <w:r w:rsidRPr="00B22DD5">
        <w:rPr>
          <w:rFonts w:ascii="Arial Narrow" w:hAnsi="Arial Narrow"/>
          <w:sz w:val="20"/>
          <w:szCs w:val="20"/>
        </w:rPr>
        <w:t xml:space="preserve"> (kontakt z inspektorem ochrony danych możliwy jest pod adresem: korespondencyjnym</w:t>
      </w:r>
      <w:r w:rsidR="00913644">
        <w:rPr>
          <w:rFonts w:ascii="Arial Narrow" w:hAnsi="Arial Narrow"/>
          <w:sz w:val="20"/>
          <w:szCs w:val="20"/>
        </w:rPr>
        <w:t>:</w:t>
      </w:r>
      <w:r w:rsidR="002D31E7" w:rsidRPr="002D31E7">
        <w:rPr>
          <w:rFonts w:ascii="Arial Narrow" w:hAnsi="Arial Narrow"/>
          <w:sz w:val="20"/>
          <w:szCs w:val="20"/>
        </w:rPr>
        <w:t xml:space="preserve"> </w:t>
      </w:r>
      <w:r w:rsidR="002D31E7">
        <w:rPr>
          <w:rFonts w:ascii="Arial Narrow" w:hAnsi="Arial Narrow"/>
          <w:sz w:val="20"/>
          <w:szCs w:val="20"/>
        </w:rPr>
        <w:t>Malinie 214</w:t>
      </w:r>
      <w:r w:rsidR="00913644">
        <w:rPr>
          <w:rFonts w:ascii="Arial Narrow" w:hAnsi="Arial Narrow"/>
          <w:sz w:val="20"/>
          <w:szCs w:val="20"/>
        </w:rPr>
        <w:t>,</w:t>
      </w:r>
      <w:r w:rsidR="002D31E7">
        <w:rPr>
          <w:rFonts w:ascii="Arial Narrow" w:hAnsi="Arial Narrow"/>
          <w:sz w:val="20"/>
          <w:szCs w:val="20"/>
        </w:rPr>
        <w:t xml:space="preserve"> 39-331 Chorzelów oraz mailem zaz@tuszownarodowy.pl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celem przetwarzania danych osobowych jest uczestnictwo w rekrutacji do projektu pt.: „</w:t>
      </w:r>
      <w:r w:rsidR="002D31E7">
        <w:rPr>
          <w:rFonts w:ascii="Arial Narrow" w:hAnsi="Arial Narrow"/>
          <w:sz w:val="20"/>
          <w:szCs w:val="20"/>
        </w:rPr>
        <w:t>Rozwój GZAZ w Maliniu</w:t>
      </w:r>
      <w:r w:rsidR="00673B7A">
        <w:rPr>
          <w:rFonts w:ascii="Arial Narrow" w:hAnsi="Arial Narrow"/>
          <w:sz w:val="20"/>
          <w:szCs w:val="20"/>
        </w:rPr>
        <w:t>”</w:t>
      </w:r>
      <w:r w:rsidRPr="000223F7">
        <w:rPr>
          <w:rFonts w:ascii="Arial Narrow" w:hAnsi="Arial Narrow"/>
          <w:sz w:val="20"/>
          <w:szCs w:val="20"/>
        </w:rPr>
        <w:t>, a także zarządzanie, kontrola, audyt, sprawozdawczość i raportowanie w ramach realizacji programów operacyjnych polityki spójności, finansowanych w perspektywie 2014-2020,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podstawą prawną przetwarzania </w:t>
      </w:r>
      <w:r>
        <w:rPr>
          <w:rFonts w:ascii="Arial Narrow" w:hAnsi="Arial Narrow"/>
          <w:sz w:val="20"/>
          <w:szCs w:val="20"/>
        </w:rPr>
        <w:t xml:space="preserve">danych osobowych </w:t>
      </w:r>
      <w:r w:rsidRPr="000223F7">
        <w:rPr>
          <w:rFonts w:ascii="Arial Narrow" w:hAnsi="Arial Narrow"/>
          <w:sz w:val="20"/>
          <w:szCs w:val="20"/>
        </w:rPr>
        <w:t>są art. 6 ust. 1 lit. c oraz e oraz art. 9 ust. 2 lit. g rozporządzenia 2016/679 (ogólne rozporządzenie ochronie danych) w związku z:</w:t>
      </w:r>
    </w:p>
    <w:p w:rsidR="0048788B" w:rsidRPr="000223F7" w:rsidRDefault="0048788B" w:rsidP="0048788B">
      <w:pPr>
        <w:numPr>
          <w:ilvl w:val="2"/>
          <w:numId w:val="21"/>
        </w:numPr>
        <w:spacing w:after="0" w:line="240" w:lineRule="auto"/>
        <w:ind w:left="1560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Ustawą z dnia 12 marca 2004 r. o pomocy społecznej,</w:t>
      </w:r>
    </w:p>
    <w:p w:rsidR="0048788B" w:rsidRPr="000223F7" w:rsidRDefault="0048788B" w:rsidP="0048788B">
      <w:pPr>
        <w:numPr>
          <w:ilvl w:val="2"/>
          <w:numId w:val="21"/>
        </w:numPr>
        <w:spacing w:after="0" w:line="240" w:lineRule="auto"/>
        <w:ind w:left="1560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48788B" w:rsidRPr="000223F7" w:rsidRDefault="0048788B" w:rsidP="0048788B">
      <w:pPr>
        <w:numPr>
          <w:ilvl w:val="2"/>
          <w:numId w:val="21"/>
        </w:numPr>
        <w:spacing w:after="0" w:line="240" w:lineRule="auto"/>
        <w:ind w:left="1560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Rozporządzeniem Parlamentu Europejskiego i Rady nr 1304/2013 z dnia 17 grudnia 2013 r. w sprawie Europejskiego Funduszu Społecznego i uchylającego rozporządzenie Rady (WE) nr 1081/2006 (Dz. Urz. UE L 347 z 20.12.2013,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 xml:space="preserve">str. 470),rozporządzenia Parlamentu Europejskiego i Rady (UE) nr 1316/2013 z dnia 11 grudnia 2013 r. ustanawiającego instrument "Łącząc Europę", zmieniającego rozporządzenie (UE) nr 913/2010 oraz uchylającego rozporządzenie (WE)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nr 680/2007 i (WE) nr 67/2010,</w:t>
      </w:r>
    </w:p>
    <w:p w:rsidR="0048788B" w:rsidRPr="000223F7" w:rsidRDefault="0048788B" w:rsidP="0048788B">
      <w:pPr>
        <w:numPr>
          <w:ilvl w:val="2"/>
          <w:numId w:val="21"/>
        </w:numPr>
        <w:spacing w:after="0" w:line="240" w:lineRule="auto"/>
        <w:ind w:left="1560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Rozporządzeniem wykonawczym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48788B" w:rsidRPr="000223F7" w:rsidRDefault="0048788B" w:rsidP="0048788B">
      <w:pPr>
        <w:numPr>
          <w:ilvl w:val="2"/>
          <w:numId w:val="21"/>
        </w:numPr>
        <w:spacing w:after="0" w:line="240" w:lineRule="auto"/>
        <w:ind w:left="1560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Ustawą o zasadach realizacji programów w zakresie polityki spójności finansowanych w perspektywie finansowej </w:t>
      </w:r>
      <w:r w:rsidR="00913644"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2014-2020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posiadam prawo dostępu do treści swoich danych osobowych, prawo do ich sprostowania, jak również do ograniczenia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ich przetwarzania, do wniesienia sprzeciwu wobec przetwarzania danych osobowych,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przysługuje mi prawo do wniesienia skargi do organu nadzorczego (Prezesa Urzędu Ochrony Danych Osobowych </w:t>
      </w:r>
      <w:r w:rsidR="00913644"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w Warszawie), jeśli moim zdaniem przetwarzanie danych osobowych narusza przepisy unijnego rozporządzenia RODO,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osobowe mogą zostać udostępnione Instytucji Zarządzającej (Zarząd Województwa Podkarpackiego), Instytucji Pośredniczącej oraz Ministrowi właściwemu do spraw rozwoju regionalnego na warunkach przewidzianych w Regionalnym Programie Operacyjnym Województwa Podkarpackiego na lata 2014-2020,</w:t>
      </w:r>
    </w:p>
    <w:p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osobowe nie będą przetwarzane w sposób zautomatyzowany i nie będą profilowane,</w:t>
      </w:r>
    </w:p>
    <w:p w:rsidR="0048788B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podanie moich danych osobowych jest dobrowolne, ale skutkiem braku/odmowy podania danych jest brak możliwości uczestnictwa w projekcie pt.: „</w:t>
      </w:r>
      <w:r w:rsidR="004A0A33">
        <w:rPr>
          <w:rFonts w:ascii="Arial Narrow" w:hAnsi="Arial Narrow"/>
          <w:sz w:val="20"/>
          <w:szCs w:val="20"/>
        </w:rPr>
        <w:t>Rozwój GZAZ w Maliniu</w:t>
      </w:r>
      <w:r w:rsidR="00A86450">
        <w:rPr>
          <w:rFonts w:ascii="Arial Narrow" w:hAnsi="Arial Narrow"/>
          <w:sz w:val="20"/>
          <w:szCs w:val="20"/>
        </w:rPr>
        <w:t>”</w:t>
      </w:r>
    </w:p>
    <w:p w:rsidR="0048788B" w:rsidRPr="00C70C65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zostaną usunięte po upływie okresu związanego z archiwizacją dokumentacji Projektu</w:t>
      </w:r>
      <w:r>
        <w:rPr>
          <w:rFonts w:ascii="Arial Narrow" w:hAnsi="Arial Narrow"/>
          <w:sz w:val="20"/>
          <w:szCs w:val="20"/>
        </w:rPr>
        <w:t>.</w:t>
      </w:r>
    </w:p>
    <w:p w:rsidR="0048788B" w:rsidRDefault="0048788B" w:rsidP="0048788B">
      <w:pPr>
        <w:spacing w:after="0" w:line="240" w:lineRule="auto"/>
        <w:rPr>
          <w:rFonts w:ascii="Arial Narrow" w:hAnsi="Arial Narrow"/>
          <w:b/>
          <w:sz w:val="12"/>
        </w:rPr>
      </w:pPr>
    </w:p>
    <w:p w:rsidR="0048788B" w:rsidRPr="00EF1DE9" w:rsidRDefault="0048788B" w:rsidP="00EF1DE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Uprzedzony</w:t>
      </w:r>
      <w:r w:rsidRPr="00227B33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a</w:t>
      </w:r>
      <w:r w:rsidRPr="00227B33">
        <w:rPr>
          <w:rFonts w:ascii="Arial Narrow" w:hAnsi="Arial Narrow"/>
          <w:b/>
        </w:rPr>
        <w:t xml:space="preserve"> o odpowiedzialności karnej z art. 233 Kodeksu Karnego za złożenie nieprawdziwego oświadczenia lub zatajenie prawdy, niniejszym oświadczam, że </w:t>
      </w:r>
      <w:r>
        <w:rPr>
          <w:rFonts w:ascii="Arial Narrow" w:hAnsi="Arial Narrow"/>
          <w:b/>
        </w:rPr>
        <w:t>dane zawarte w niniejszym formularzu s</w:t>
      </w:r>
      <w:r w:rsidRPr="00227B33">
        <w:rPr>
          <w:rFonts w:ascii="Arial Narrow" w:hAnsi="Arial Narrow"/>
          <w:b/>
        </w:rPr>
        <w:t>ą zgodne z prawdą.</w:t>
      </w:r>
    </w:p>
    <w:p w:rsidR="0048788B" w:rsidRDefault="0048788B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p w:rsidR="00E630E3" w:rsidRDefault="00E630E3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tbl>
      <w:tblPr>
        <w:tblW w:w="5000" w:type="pct"/>
        <w:tblLook w:val="04A0"/>
      </w:tblPr>
      <w:tblGrid>
        <w:gridCol w:w="5189"/>
        <w:gridCol w:w="5493"/>
      </w:tblGrid>
      <w:tr w:rsidR="0048788B" w:rsidRPr="004B3377" w:rsidTr="005006B4">
        <w:tc>
          <w:tcPr>
            <w:tcW w:w="2429" w:type="pct"/>
            <w:shd w:val="clear" w:color="auto" w:fill="auto"/>
          </w:tcPr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4448"/>
            </w:tblGrid>
            <w:tr w:rsidR="0048788B" w:rsidRPr="005A7DBE" w:rsidTr="005006B4">
              <w:trPr>
                <w:jc w:val="center"/>
              </w:trPr>
              <w:tc>
                <w:tcPr>
                  <w:tcW w:w="4448" w:type="dxa"/>
                  <w:tcBorders>
                    <w:bottom w:val="dashed" w:sz="4" w:space="0" w:color="auto"/>
                  </w:tcBorders>
                </w:tcPr>
                <w:p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8788B" w:rsidRPr="005A7DBE" w:rsidTr="005006B4">
              <w:trPr>
                <w:jc w:val="center"/>
              </w:trPr>
              <w:tc>
                <w:tcPr>
                  <w:tcW w:w="4448" w:type="dxa"/>
                  <w:tcBorders>
                    <w:top w:val="dashed" w:sz="4" w:space="0" w:color="auto"/>
                  </w:tcBorders>
                </w:tcPr>
                <w:p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(miejscowość i data)</w:t>
                  </w:r>
                </w:p>
              </w:tc>
            </w:tr>
          </w:tbl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71" w:type="pct"/>
            <w:shd w:val="clear" w:color="auto" w:fill="auto"/>
          </w:tcPr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5277"/>
            </w:tblGrid>
            <w:tr w:rsidR="0048788B" w:rsidRPr="005A7DBE" w:rsidTr="005006B4">
              <w:trPr>
                <w:jc w:val="center"/>
              </w:trPr>
              <w:tc>
                <w:tcPr>
                  <w:tcW w:w="6952" w:type="dxa"/>
                  <w:tcBorders>
                    <w:bottom w:val="dashed" w:sz="4" w:space="0" w:color="auto"/>
                  </w:tcBorders>
                </w:tcPr>
                <w:p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8788B" w:rsidRPr="005A7DBE" w:rsidTr="005006B4">
              <w:trPr>
                <w:jc w:val="center"/>
              </w:trPr>
              <w:tc>
                <w:tcPr>
                  <w:tcW w:w="6952" w:type="dxa"/>
                  <w:tcBorders>
                    <w:top w:val="dashed" w:sz="4" w:space="0" w:color="auto"/>
                  </w:tcBorders>
                </w:tcPr>
                <w:p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 xml:space="preserve">(czytelny podpis Kandydata/ki - w przypadku, gdy Kandydat/ka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z powodu posiadanej dysfunkcji nie jest w stanie złożyć podpis osobiście/samodzielnie, wówczas czytelny podpis składa/ją opiekun/owie prawny/ni/ustawowy/wi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faktyczn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y/czni</w:t>
                  </w: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48788B" w:rsidRDefault="0048788B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p w:rsidR="0048788B" w:rsidRPr="007C5F38" w:rsidRDefault="0048788B" w:rsidP="00FD07DC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505CB8">
        <w:rPr>
          <w:rFonts w:ascii="Arial Narrow" w:hAnsi="Arial Narrow"/>
          <w:b/>
          <w:sz w:val="20"/>
          <w:szCs w:val="16"/>
        </w:rPr>
        <w:t>Załączniki do formularza rekrutacyjnego (należy wskazać, co zostało dołączone do formularza rekrutacyjnego):</w:t>
      </w:r>
      <w:bookmarkStart w:id="0" w:name="_GoBack"/>
      <w:bookmarkEnd w:id="0"/>
    </w:p>
    <w:sectPr w:rsidR="0048788B" w:rsidRPr="007C5F38" w:rsidSect="00AB56B1">
      <w:headerReference w:type="default" r:id="rId16"/>
      <w:pgSz w:w="11906" w:h="16838"/>
      <w:pgMar w:top="720" w:right="720" w:bottom="720" w:left="720" w:header="142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61" w:rsidRDefault="00E62061" w:rsidP="00DF1594">
      <w:pPr>
        <w:spacing w:after="0" w:line="240" w:lineRule="auto"/>
      </w:pPr>
      <w:r>
        <w:separator/>
      </w:r>
    </w:p>
  </w:endnote>
  <w:endnote w:type="continuationSeparator" w:id="1">
    <w:p w:rsidR="00E62061" w:rsidRDefault="00E62061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1" w:rsidRDefault="00AB56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50" w:rsidRPr="00831D50" w:rsidRDefault="00831D50">
    <w:pPr>
      <w:pStyle w:val="Stopka"/>
      <w:pBdr>
        <w:bottom w:val="single" w:sz="6" w:space="1" w:color="auto"/>
      </w:pBdr>
      <w:rPr>
        <w:sz w:val="12"/>
      </w:rPr>
    </w:pPr>
  </w:p>
  <w:p w:rsidR="00831D50" w:rsidRPr="00831D50" w:rsidRDefault="00831D50">
    <w:pPr>
      <w:pStyle w:val="Stopka"/>
      <w:rPr>
        <w:sz w:val="12"/>
      </w:rPr>
    </w:pPr>
  </w:p>
  <w:p w:rsidR="004A0A33" w:rsidRDefault="00831D50" w:rsidP="00831D50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 xml:space="preserve">Realizator projektu: </w:t>
    </w:r>
    <w:r w:rsidR="004A0A33">
      <w:rPr>
        <w:rFonts w:ascii="Arial" w:hAnsi="Arial" w:cs="Arial"/>
        <w:i/>
        <w:sz w:val="14"/>
        <w:szCs w:val="14"/>
      </w:rPr>
      <w:t>Gmina Tuszów Narodowy/Gminny Zakład Aktywności Zawodowej w Maliniu,</w:t>
    </w:r>
  </w:p>
  <w:p w:rsidR="00831D50" w:rsidRPr="00A0650E" w:rsidRDefault="0025644A" w:rsidP="00831D50">
    <w:pPr>
      <w:pStyle w:val="Stopka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nr projektu: </w:t>
    </w:r>
    <w:r w:rsidR="008D6A88">
      <w:rPr>
        <w:rFonts w:ascii="Arial" w:hAnsi="Arial" w:cs="Arial"/>
        <w:i/>
        <w:sz w:val="14"/>
        <w:szCs w:val="14"/>
      </w:rPr>
      <w:t>RPPK.08.0</w:t>
    </w:r>
    <w:r w:rsidR="00C51A7B">
      <w:rPr>
        <w:rFonts w:ascii="Arial" w:hAnsi="Arial" w:cs="Arial"/>
        <w:i/>
        <w:sz w:val="14"/>
        <w:szCs w:val="14"/>
      </w:rPr>
      <w:t>1</w:t>
    </w:r>
    <w:r w:rsidR="008D6A88">
      <w:rPr>
        <w:rFonts w:ascii="Arial" w:hAnsi="Arial" w:cs="Arial"/>
        <w:i/>
        <w:sz w:val="14"/>
        <w:szCs w:val="14"/>
      </w:rPr>
      <w:t>.00-18-00</w:t>
    </w:r>
    <w:r w:rsidR="004A0A33">
      <w:rPr>
        <w:rFonts w:ascii="Arial" w:hAnsi="Arial" w:cs="Arial"/>
        <w:i/>
        <w:sz w:val="14"/>
        <w:szCs w:val="14"/>
      </w:rPr>
      <w:t>21</w:t>
    </w:r>
    <w:r w:rsidR="008D6A88">
      <w:rPr>
        <w:rFonts w:ascii="Arial" w:hAnsi="Arial" w:cs="Arial"/>
        <w:i/>
        <w:sz w:val="14"/>
        <w:szCs w:val="14"/>
      </w:rPr>
      <w:t>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1" w:rsidRDefault="00AB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61" w:rsidRDefault="00E62061" w:rsidP="00DF1594">
      <w:pPr>
        <w:spacing w:after="0" w:line="240" w:lineRule="auto"/>
      </w:pPr>
      <w:r>
        <w:separator/>
      </w:r>
    </w:p>
  </w:footnote>
  <w:footnote w:type="continuationSeparator" w:id="1">
    <w:p w:rsidR="00E62061" w:rsidRDefault="00E62061" w:rsidP="00D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1" w:rsidRDefault="00AB56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1" w:rsidRDefault="00AB56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1" w:rsidRDefault="00AB56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8" w:rsidRPr="006103F4" w:rsidRDefault="002579F8" w:rsidP="00415ED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820FA9" w:rsidRDefault="001245D9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1245D9">
      <w:rPr>
        <w:rFonts w:ascii="Arial" w:hAnsi="Arial" w:cs="Arial"/>
        <w:i/>
        <w:sz w:val="14"/>
        <w:szCs w:val="16"/>
      </w:rPr>
      <w:t>Dokumentacja</w:t>
    </w:r>
    <w:r w:rsidR="004A0A33">
      <w:rPr>
        <w:rFonts w:ascii="Arial" w:hAnsi="Arial" w:cs="Arial"/>
        <w:i/>
        <w:sz w:val="14"/>
        <w:szCs w:val="16"/>
      </w:rPr>
      <w:t xml:space="preserve"> projektu pt.: „Rozwój GZAZ w Maliniu</w:t>
    </w:r>
    <w:r w:rsidRPr="001245D9">
      <w:rPr>
        <w:rFonts w:ascii="Arial" w:hAnsi="Arial" w:cs="Arial"/>
        <w:i/>
        <w:sz w:val="14"/>
        <w:szCs w:val="16"/>
      </w:rPr>
      <w:t xml:space="preserve">” - projekt realizowany w ramach Regionalnego Programu Operacyjnego Województwa Podkarpackiego </w:t>
    </w:r>
  </w:p>
  <w:p w:rsidR="002579F8" w:rsidRDefault="001245D9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1245D9">
      <w:rPr>
        <w:rFonts w:ascii="Arial" w:hAnsi="Arial" w:cs="Arial"/>
        <w:i/>
        <w:sz w:val="14"/>
        <w:szCs w:val="16"/>
      </w:rPr>
      <w:t>na lata 2014-2020, współfinansowanego ze środków Europejskiego Funduszu Społecznego.</w:t>
    </w:r>
  </w:p>
  <w:p w:rsidR="002579F8" w:rsidRPr="006103F4" w:rsidRDefault="002579F8" w:rsidP="00831D5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2579F8" w:rsidRPr="006103F4" w:rsidRDefault="002579F8">
    <w:pPr>
      <w:pStyle w:val="Nagwek"/>
      <w:rPr>
        <w:rFonts w:ascii="Arial" w:hAnsi="Arial" w:cs="Arial"/>
        <w:sz w:val="16"/>
      </w:rPr>
    </w:pPr>
    <w:r w:rsidRPr="006103F4">
      <w:rPr>
        <w:rFonts w:ascii="Arial" w:hAnsi="Arial" w:cs="Arial"/>
        <w:sz w:val="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403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7B6D56"/>
    <w:multiLevelType w:val="multilevel"/>
    <w:tmpl w:val="29F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10515"/>
    <w:multiLevelType w:val="hybridMultilevel"/>
    <w:tmpl w:val="404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C7299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765EA6"/>
    <w:multiLevelType w:val="hybridMultilevel"/>
    <w:tmpl w:val="989A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C107BAB"/>
    <w:multiLevelType w:val="hybridMultilevel"/>
    <w:tmpl w:val="3E1C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E7ABF"/>
    <w:multiLevelType w:val="hybridMultilevel"/>
    <w:tmpl w:val="8392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017AC"/>
    <w:multiLevelType w:val="hybridMultilevel"/>
    <w:tmpl w:val="A80A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203E3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676"/>
    <w:multiLevelType w:val="hybridMultilevel"/>
    <w:tmpl w:val="1614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005A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D79DB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83F04"/>
    <w:multiLevelType w:val="multilevel"/>
    <w:tmpl w:val="AD2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47982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E25FD"/>
    <w:multiLevelType w:val="multilevel"/>
    <w:tmpl w:val="178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20"/>
  </w:num>
  <w:num w:numId="11">
    <w:abstractNumId w:val="6"/>
  </w:num>
  <w:num w:numId="12">
    <w:abstractNumId w:val="19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F1594"/>
    <w:rsid w:val="000012F2"/>
    <w:rsid w:val="00007ECB"/>
    <w:rsid w:val="0001331A"/>
    <w:rsid w:val="0001403A"/>
    <w:rsid w:val="000171CF"/>
    <w:rsid w:val="00020973"/>
    <w:rsid w:val="00021662"/>
    <w:rsid w:val="00021E57"/>
    <w:rsid w:val="00022998"/>
    <w:rsid w:val="0002526E"/>
    <w:rsid w:val="00025F71"/>
    <w:rsid w:val="00026306"/>
    <w:rsid w:val="000268DD"/>
    <w:rsid w:val="00030299"/>
    <w:rsid w:val="00032350"/>
    <w:rsid w:val="00032A89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7456"/>
    <w:rsid w:val="000708C4"/>
    <w:rsid w:val="00071A79"/>
    <w:rsid w:val="0008154D"/>
    <w:rsid w:val="00082E19"/>
    <w:rsid w:val="00087721"/>
    <w:rsid w:val="0008797A"/>
    <w:rsid w:val="00096537"/>
    <w:rsid w:val="000971AD"/>
    <w:rsid w:val="000974BB"/>
    <w:rsid w:val="000A004E"/>
    <w:rsid w:val="000A2350"/>
    <w:rsid w:val="000A2C14"/>
    <w:rsid w:val="000A4551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73F2"/>
    <w:rsid w:val="000F0F44"/>
    <w:rsid w:val="000F578D"/>
    <w:rsid w:val="001010EF"/>
    <w:rsid w:val="00101127"/>
    <w:rsid w:val="00103DAF"/>
    <w:rsid w:val="00104EFC"/>
    <w:rsid w:val="00105251"/>
    <w:rsid w:val="00107C45"/>
    <w:rsid w:val="00113E6F"/>
    <w:rsid w:val="0011555D"/>
    <w:rsid w:val="0012404D"/>
    <w:rsid w:val="001245D9"/>
    <w:rsid w:val="00125C1B"/>
    <w:rsid w:val="00133284"/>
    <w:rsid w:val="00142C7C"/>
    <w:rsid w:val="0015205E"/>
    <w:rsid w:val="00152F72"/>
    <w:rsid w:val="00154712"/>
    <w:rsid w:val="00155EAD"/>
    <w:rsid w:val="001660C6"/>
    <w:rsid w:val="00170958"/>
    <w:rsid w:val="00170CED"/>
    <w:rsid w:val="001716DB"/>
    <w:rsid w:val="00175648"/>
    <w:rsid w:val="001779A6"/>
    <w:rsid w:val="001828FA"/>
    <w:rsid w:val="0018451C"/>
    <w:rsid w:val="00187D1B"/>
    <w:rsid w:val="00190C80"/>
    <w:rsid w:val="00190FBE"/>
    <w:rsid w:val="00191A06"/>
    <w:rsid w:val="0019246D"/>
    <w:rsid w:val="00194D69"/>
    <w:rsid w:val="001962D6"/>
    <w:rsid w:val="001A0C21"/>
    <w:rsid w:val="001A357E"/>
    <w:rsid w:val="001A424A"/>
    <w:rsid w:val="001A668D"/>
    <w:rsid w:val="001C14FF"/>
    <w:rsid w:val="001C1E64"/>
    <w:rsid w:val="001C40AD"/>
    <w:rsid w:val="001C67CD"/>
    <w:rsid w:val="001D1582"/>
    <w:rsid w:val="001D47CA"/>
    <w:rsid w:val="001D5369"/>
    <w:rsid w:val="001D56B8"/>
    <w:rsid w:val="001D6033"/>
    <w:rsid w:val="001E0140"/>
    <w:rsid w:val="001E0266"/>
    <w:rsid w:val="001E0D81"/>
    <w:rsid w:val="001E15A1"/>
    <w:rsid w:val="001E2E1B"/>
    <w:rsid w:val="001E61F9"/>
    <w:rsid w:val="001F1471"/>
    <w:rsid w:val="001F36F3"/>
    <w:rsid w:val="001F5CFB"/>
    <w:rsid w:val="001F7960"/>
    <w:rsid w:val="00201C34"/>
    <w:rsid w:val="0020438B"/>
    <w:rsid w:val="00206EE4"/>
    <w:rsid w:val="002129E8"/>
    <w:rsid w:val="002151D4"/>
    <w:rsid w:val="002166F1"/>
    <w:rsid w:val="0022258B"/>
    <w:rsid w:val="00227DDD"/>
    <w:rsid w:val="00236DEB"/>
    <w:rsid w:val="002371B8"/>
    <w:rsid w:val="0024005E"/>
    <w:rsid w:val="0024362C"/>
    <w:rsid w:val="002446A2"/>
    <w:rsid w:val="00245C64"/>
    <w:rsid w:val="0024608A"/>
    <w:rsid w:val="00246323"/>
    <w:rsid w:val="0025644A"/>
    <w:rsid w:val="002579F8"/>
    <w:rsid w:val="00262197"/>
    <w:rsid w:val="00263541"/>
    <w:rsid w:val="0026482D"/>
    <w:rsid w:val="0026484F"/>
    <w:rsid w:val="0027414A"/>
    <w:rsid w:val="00274F87"/>
    <w:rsid w:val="0028063A"/>
    <w:rsid w:val="0028237D"/>
    <w:rsid w:val="002848F6"/>
    <w:rsid w:val="002939C6"/>
    <w:rsid w:val="002960BA"/>
    <w:rsid w:val="00297F2E"/>
    <w:rsid w:val="002A16B4"/>
    <w:rsid w:val="002A35E9"/>
    <w:rsid w:val="002A5644"/>
    <w:rsid w:val="002B27AA"/>
    <w:rsid w:val="002C0050"/>
    <w:rsid w:val="002C1500"/>
    <w:rsid w:val="002C2AE2"/>
    <w:rsid w:val="002C5EE3"/>
    <w:rsid w:val="002D15AE"/>
    <w:rsid w:val="002D31E7"/>
    <w:rsid w:val="002D3E22"/>
    <w:rsid w:val="002D432C"/>
    <w:rsid w:val="002D4A3D"/>
    <w:rsid w:val="002D72BB"/>
    <w:rsid w:val="002E526E"/>
    <w:rsid w:val="002E6BEB"/>
    <w:rsid w:val="002F01B5"/>
    <w:rsid w:val="002F12DC"/>
    <w:rsid w:val="002F42D8"/>
    <w:rsid w:val="0030099B"/>
    <w:rsid w:val="003018CE"/>
    <w:rsid w:val="0030265A"/>
    <w:rsid w:val="003033A2"/>
    <w:rsid w:val="00303986"/>
    <w:rsid w:val="00316244"/>
    <w:rsid w:val="003162ED"/>
    <w:rsid w:val="00316895"/>
    <w:rsid w:val="003178F8"/>
    <w:rsid w:val="00320B16"/>
    <w:rsid w:val="00324CB4"/>
    <w:rsid w:val="003259CF"/>
    <w:rsid w:val="003326C5"/>
    <w:rsid w:val="00337D34"/>
    <w:rsid w:val="00341260"/>
    <w:rsid w:val="00341807"/>
    <w:rsid w:val="0034449C"/>
    <w:rsid w:val="00346056"/>
    <w:rsid w:val="00346AA2"/>
    <w:rsid w:val="0034788D"/>
    <w:rsid w:val="0035209C"/>
    <w:rsid w:val="0035266A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7BA"/>
    <w:rsid w:val="00382D15"/>
    <w:rsid w:val="00383FB2"/>
    <w:rsid w:val="003869A6"/>
    <w:rsid w:val="00387EDF"/>
    <w:rsid w:val="00394229"/>
    <w:rsid w:val="00395925"/>
    <w:rsid w:val="00396DFD"/>
    <w:rsid w:val="003A0499"/>
    <w:rsid w:val="003A7435"/>
    <w:rsid w:val="003B17D4"/>
    <w:rsid w:val="003B2F0B"/>
    <w:rsid w:val="003C0C15"/>
    <w:rsid w:val="003D364C"/>
    <w:rsid w:val="003D3C06"/>
    <w:rsid w:val="003D47F3"/>
    <w:rsid w:val="003D5C42"/>
    <w:rsid w:val="003F0219"/>
    <w:rsid w:val="003F02E3"/>
    <w:rsid w:val="003F3256"/>
    <w:rsid w:val="003F367C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5667"/>
    <w:rsid w:val="00427FC5"/>
    <w:rsid w:val="00432A4D"/>
    <w:rsid w:val="0043535E"/>
    <w:rsid w:val="00437141"/>
    <w:rsid w:val="00441E50"/>
    <w:rsid w:val="0044492F"/>
    <w:rsid w:val="004545BC"/>
    <w:rsid w:val="0045632F"/>
    <w:rsid w:val="00463273"/>
    <w:rsid w:val="00472048"/>
    <w:rsid w:val="004721B4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ED6"/>
    <w:rsid w:val="00487076"/>
    <w:rsid w:val="0048788B"/>
    <w:rsid w:val="004A0A33"/>
    <w:rsid w:val="004A1F0D"/>
    <w:rsid w:val="004A279D"/>
    <w:rsid w:val="004A316C"/>
    <w:rsid w:val="004A31CF"/>
    <w:rsid w:val="004B6095"/>
    <w:rsid w:val="004C2E15"/>
    <w:rsid w:val="004C32A1"/>
    <w:rsid w:val="004C64C2"/>
    <w:rsid w:val="004C6E2A"/>
    <w:rsid w:val="004D1476"/>
    <w:rsid w:val="004D4495"/>
    <w:rsid w:val="004E0926"/>
    <w:rsid w:val="004E0F21"/>
    <w:rsid w:val="004E307D"/>
    <w:rsid w:val="004F0B6B"/>
    <w:rsid w:val="004F1CB1"/>
    <w:rsid w:val="00500753"/>
    <w:rsid w:val="00500ED7"/>
    <w:rsid w:val="005023A8"/>
    <w:rsid w:val="00504107"/>
    <w:rsid w:val="00505CB8"/>
    <w:rsid w:val="00506CFB"/>
    <w:rsid w:val="00507741"/>
    <w:rsid w:val="00512C32"/>
    <w:rsid w:val="00513087"/>
    <w:rsid w:val="005204C3"/>
    <w:rsid w:val="005254B9"/>
    <w:rsid w:val="00525CA8"/>
    <w:rsid w:val="00526CF9"/>
    <w:rsid w:val="005310A0"/>
    <w:rsid w:val="0053132B"/>
    <w:rsid w:val="00533F66"/>
    <w:rsid w:val="005342DC"/>
    <w:rsid w:val="00536988"/>
    <w:rsid w:val="00537B45"/>
    <w:rsid w:val="00542916"/>
    <w:rsid w:val="005448F1"/>
    <w:rsid w:val="005450A0"/>
    <w:rsid w:val="00545D0F"/>
    <w:rsid w:val="00547C0D"/>
    <w:rsid w:val="00553949"/>
    <w:rsid w:val="00557704"/>
    <w:rsid w:val="0056209D"/>
    <w:rsid w:val="00563F13"/>
    <w:rsid w:val="00567155"/>
    <w:rsid w:val="0057521F"/>
    <w:rsid w:val="00577706"/>
    <w:rsid w:val="0058043A"/>
    <w:rsid w:val="00580827"/>
    <w:rsid w:val="00581364"/>
    <w:rsid w:val="00582F8D"/>
    <w:rsid w:val="00583EAB"/>
    <w:rsid w:val="00586954"/>
    <w:rsid w:val="00593EBF"/>
    <w:rsid w:val="00593F2A"/>
    <w:rsid w:val="00597B28"/>
    <w:rsid w:val="005A0708"/>
    <w:rsid w:val="005A1189"/>
    <w:rsid w:val="005A14C6"/>
    <w:rsid w:val="005A17D0"/>
    <w:rsid w:val="005A1CCF"/>
    <w:rsid w:val="005A25B8"/>
    <w:rsid w:val="005A277A"/>
    <w:rsid w:val="005A481F"/>
    <w:rsid w:val="005A7058"/>
    <w:rsid w:val="005A77D2"/>
    <w:rsid w:val="005A798A"/>
    <w:rsid w:val="005B3878"/>
    <w:rsid w:val="005B409E"/>
    <w:rsid w:val="005B5758"/>
    <w:rsid w:val="005C1D47"/>
    <w:rsid w:val="005C3EF9"/>
    <w:rsid w:val="005C6D11"/>
    <w:rsid w:val="005D0E18"/>
    <w:rsid w:val="005D30BB"/>
    <w:rsid w:val="005D3B6C"/>
    <w:rsid w:val="005D4A27"/>
    <w:rsid w:val="005D4D21"/>
    <w:rsid w:val="005D5ACB"/>
    <w:rsid w:val="005D5E5A"/>
    <w:rsid w:val="005D6B62"/>
    <w:rsid w:val="005D76DE"/>
    <w:rsid w:val="005E21DD"/>
    <w:rsid w:val="005E33DB"/>
    <w:rsid w:val="005E61DB"/>
    <w:rsid w:val="005E6795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B5"/>
    <w:rsid w:val="006103F4"/>
    <w:rsid w:val="00612068"/>
    <w:rsid w:val="00614F07"/>
    <w:rsid w:val="006153DD"/>
    <w:rsid w:val="00615DBC"/>
    <w:rsid w:val="0062049B"/>
    <w:rsid w:val="0062332E"/>
    <w:rsid w:val="0062778A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50FF6"/>
    <w:rsid w:val="00651E7B"/>
    <w:rsid w:val="006536FF"/>
    <w:rsid w:val="00657FE5"/>
    <w:rsid w:val="00660AD4"/>
    <w:rsid w:val="006618F0"/>
    <w:rsid w:val="00663DB0"/>
    <w:rsid w:val="0066505B"/>
    <w:rsid w:val="00673B7A"/>
    <w:rsid w:val="0067595B"/>
    <w:rsid w:val="00675D05"/>
    <w:rsid w:val="00677410"/>
    <w:rsid w:val="00680A43"/>
    <w:rsid w:val="00682E21"/>
    <w:rsid w:val="0068747F"/>
    <w:rsid w:val="00694BA7"/>
    <w:rsid w:val="00695BD2"/>
    <w:rsid w:val="006962C3"/>
    <w:rsid w:val="006A210A"/>
    <w:rsid w:val="006A398E"/>
    <w:rsid w:val="006A3C6C"/>
    <w:rsid w:val="006A4001"/>
    <w:rsid w:val="006B061C"/>
    <w:rsid w:val="006B1C3D"/>
    <w:rsid w:val="006B4EC8"/>
    <w:rsid w:val="006C603E"/>
    <w:rsid w:val="006C6D06"/>
    <w:rsid w:val="006D2163"/>
    <w:rsid w:val="006D348C"/>
    <w:rsid w:val="006D5635"/>
    <w:rsid w:val="006D65EB"/>
    <w:rsid w:val="006E16FC"/>
    <w:rsid w:val="006E2D72"/>
    <w:rsid w:val="006E36F9"/>
    <w:rsid w:val="006E3BEB"/>
    <w:rsid w:val="006E6B0E"/>
    <w:rsid w:val="006E75A2"/>
    <w:rsid w:val="006F4549"/>
    <w:rsid w:val="007010CE"/>
    <w:rsid w:val="007028E1"/>
    <w:rsid w:val="00703526"/>
    <w:rsid w:val="00703751"/>
    <w:rsid w:val="007039D6"/>
    <w:rsid w:val="007067A3"/>
    <w:rsid w:val="00714CEA"/>
    <w:rsid w:val="00714D44"/>
    <w:rsid w:val="00714D8C"/>
    <w:rsid w:val="00726DF8"/>
    <w:rsid w:val="0073025B"/>
    <w:rsid w:val="007361D1"/>
    <w:rsid w:val="0073770B"/>
    <w:rsid w:val="00741F20"/>
    <w:rsid w:val="007453FA"/>
    <w:rsid w:val="0074681A"/>
    <w:rsid w:val="00750EE1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7A"/>
    <w:rsid w:val="007950E0"/>
    <w:rsid w:val="00795796"/>
    <w:rsid w:val="007A10F8"/>
    <w:rsid w:val="007A2A1A"/>
    <w:rsid w:val="007A3593"/>
    <w:rsid w:val="007B3FAC"/>
    <w:rsid w:val="007B6B9E"/>
    <w:rsid w:val="007C02B7"/>
    <w:rsid w:val="007C345A"/>
    <w:rsid w:val="007C3950"/>
    <w:rsid w:val="007C5F38"/>
    <w:rsid w:val="007D0D38"/>
    <w:rsid w:val="007D1299"/>
    <w:rsid w:val="007D1AF4"/>
    <w:rsid w:val="007D526B"/>
    <w:rsid w:val="007D5ED7"/>
    <w:rsid w:val="007E3E5E"/>
    <w:rsid w:val="007E48A8"/>
    <w:rsid w:val="007E6CB3"/>
    <w:rsid w:val="007F02AB"/>
    <w:rsid w:val="007F144F"/>
    <w:rsid w:val="007F3DE1"/>
    <w:rsid w:val="007F5F7F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4B03"/>
    <w:rsid w:val="00860C5B"/>
    <w:rsid w:val="00860EB0"/>
    <w:rsid w:val="008627FB"/>
    <w:rsid w:val="008634D8"/>
    <w:rsid w:val="0086675C"/>
    <w:rsid w:val="008754BF"/>
    <w:rsid w:val="00876857"/>
    <w:rsid w:val="00881BED"/>
    <w:rsid w:val="00884F8F"/>
    <w:rsid w:val="00893B29"/>
    <w:rsid w:val="00894FB4"/>
    <w:rsid w:val="00895A91"/>
    <w:rsid w:val="00895D77"/>
    <w:rsid w:val="008A147F"/>
    <w:rsid w:val="008A1A32"/>
    <w:rsid w:val="008A42DD"/>
    <w:rsid w:val="008B0754"/>
    <w:rsid w:val="008B166F"/>
    <w:rsid w:val="008B2325"/>
    <w:rsid w:val="008B27A0"/>
    <w:rsid w:val="008B3EAA"/>
    <w:rsid w:val="008B72A1"/>
    <w:rsid w:val="008C39BB"/>
    <w:rsid w:val="008C6EA2"/>
    <w:rsid w:val="008D1217"/>
    <w:rsid w:val="008D3BE0"/>
    <w:rsid w:val="008D5FA4"/>
    <w:rsid w:val="008D6A88"/>
    <w:rsid w:val="008E3781"/>
    <w:rsid w:val="008E74C4"/>
    <w:rsid w:val="008F030A"/>
    <w:rsid w:val="008F09B0"/>
    <w:rsid w:val="008F0BC8"/>
    <w:rsid w:val="008F4BE3"/>
    <w:rsid w:val="008F50B2"/>
    <w:rsid w:val="008F56C8"/>
    <w:rsid w:val="008F5F4B"/>
    <w:rsid w:val="008F6DFD"/>
    <w:rsid w:val="0090165F"/>
    <w:rsid w:val="009040EB"/>
    <w:rsid w:val="0090738D"/>
    <w:rsid w:val="009114CC"/>
    <w:rsid w:val="0091306F"/>
    <w:rsid w:val="00913644"/>
    <w:rsid w:val="00913A61"/>
    <w:rsid w:val="00914A30"/>
    <w:rsid w:val="00920004"/>
    <w:rsid w:val="00923841"/>
    <w:rsid w:val="0092655C"/>
    <w:rsid w:val="00931F90"/>
    <w:rsid w:val="00932AD8"/>
    <w:rsid w:val="00933E0E"/>
    <w:rsid w:val="00934984"/>
    <w:rsid w:val="00947780"/>
    <w:rsid w:val="009501EC"/>
    <w:rsid w:val="0095590C"/>
    <w:rsid w:val="00961FCA"/>
    <w:rsid w:val="009624E7"/>
    <w:rsid w:val="00965CF0"/>
    <w:rsid w:val="009672E4"/>
    <w:rsid w:val="00971F0A"/>
    <w:rsid w:val="00972BCC"/>
    <w:rsid w:val="00976D7A"/>
    <w:rsid w:val="00982F70"/>
    <w:rsid w:val="00983512"/>
    <w:rsid w:val="00986525"/>
    <w:rsid w:val="00990468"/>
    <w:rsid w:val="0099324C"/>
    <w:rsid w:val="009958A7"/>
    <w:rsid w:val="009972E6"/>
    <w:rsid w:val="009A48E2"/>
    <w:rsid w:val="009B15C1"/>
    <w:rsid w:val="009B253C"/>
    <w:rsid w:val="009B532B"/>
    <w:rsid w:val="009B5373"/>
    <w:rsid w:val="009C6282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E620F"/>
    <w:rsid w:val="009F355E"/>
    <w:rsid w:val="009F5744"/>
    <w:rsid w:val="009F66DC"/>
    <w:rsid w:val="00A03426"/>
    <w:rsid w:val="00A0650E"/>
    <w:rsid w:val="00A133AA"/>
    <w:rsid w:val="00A14D50"/>
    <w:rsid w:val="00A20617"/>
    <w:rsid w:val="00A23FAA"/>
    <w:rsid w:val="00A2421B"/>
    <w:rsid w:val="00A31469"/>
    <w:rsid w:val="00A35DC6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0397"/>
    <w:rsid w:val="00A81F5A"/>
    <w:rsid w:val="00A82FCC"/>
    <w:rsid w:val="00A84157"/>
    <w:rsid w:val="00A841C9"/>
    <w:rsid w:val="00A844C7"/>
    <w:rsid w:val="00A859EE"/>
    <w:rsid w:val="00A86450"/>
    <w:rsid w:val="00A86537"/>
    <w:rsid w:val="00A87E1B"/>
    <w:rsid w:val="00A92F3E"/>
    <w:rsid w:val="00A933B5"/>
    <w:rsid w:val="00A978FD"/>
    <w:rsid w:val="00AA0DE0"/>
    <w:rsid w:val="00AA25E1"/>
    <w:rsid w:val="00AA5D05"/>
    <w:rsid w:val="00AA6BEC"/>
    <w:rsid w:val="00AB1F16"/>
    <w:rsid w:val="00AB2E6C"/>
    <w:rsid w:val="00AB442E"/>
    <w:rsid w:val="00AB53DD"/>
    <w:rsid w:val="00AB56B1"/>
    <w:rsid w:val="00AC338D"/>
    <w:rsid w:val="00AC4BE2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49B6"/>
    <w:rsid w:val="00AE4D23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2DD5"/>
    <w:rsid w:val="00B23583"/>
    <w:rsid w:val="00B24BB4"/>
    <w:rsid w:val="00B3471B"/>
    <w:rsid w:val="00B47FD8"/>
    <w:rsid w:val="00B508A1"/>
    <w:rsid w:val="00B52291"/>
    <w:rsid w:val="00B53D08"/>
    <w:rsid w:val="00B55D10"/>
    <w:rsid w:val="00B604B8"/>
    <w:rsid w:val="00B60FEF"/>
    <w:rsid w:val="00B61B43"/>
    <w:rsid w:val="00B61ED4"/>
    <w:rsid w:val="00B62716"/>
    <w:rsid w:val="00B63B0B"/>
    <w:rsid w:val="00B65963"/>
    <w:rsid w:val="00B65D7A"/>
    <w:rsid w:val="00B74E51"/>
    <w:rsid w:val="00B81491"/>
    <w:rsid w:val="00B8743D"/>
    <w:rsid w:val="00B95D64"/>
    <w:rsid w:val="00B95D95"/>
    <w:rsid w:val="00B96C65"/>
    <w:rsid w:val="00BA1BFB"/>
    <w:rsid w:val="00BA508E"/>
    <w:rsid w:val="00BA6000"/>
    <w:rsid w:val="00BB159C"/>
    <w:rsid w:val="00BB31FF"/>
    <w:rsid w:val="00BB5195"/>
    <w:rsid w:val="00BC038A"/>
    <w:rsid w:val="00BC3B2D"/>
    <w:rsid w:val="00BC4CA0"/>
    <w:rsid w:val="00BC6CA3"/>
    <w:rsid w:val="00BD4235"/>
    <w:rsid w:val="00BD4A2F"/>
    <w:rsid w:val="00BD4DF1"/>
    <w:rsid w:val="00BD74A0"/>
    <w:rsid w:val="00BE1922"/>
    <w:rsid w:val="00BE23EF"/>
    <w:rsid w:val="00BE447A"/>
    <w:rsid w:val="00BE58E1"/>
    <w:rsid w:val="00BF06BD"/>
    <w:rsid w:val="00BF2794"/>
    <w:rsid w:val="00BF39EB"/>
    <w:rsid w:val="00BF3C83"/>
    <w:rsid w:val="00C01EA2"/>
    <w:rsid w:val="00C0515B"/>
    <w:rsid w:val="00C07120"/>
    <w:rsid w:val="00C07169"/>
    <w:rsid w:val="00C100C4"/>
    <w:rsid w:val="00C10C68"/>
    <w:rsid w:val="00C121D7"/>
    <w:rsid w:val="00C123DB"/>
    <w:rsid w:val="00C13196"/>
    <w:rsid w:val="00C23DCC"/>
    <w:rsid w:val="00C3072C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606E2"/>
    <w:rsid w:val="00C6438E"/>
    <w:rsid w:val="00C652B9"/>
    <w:rsid w:val="00C67B5E"/>
    <w:rsid w:val="00C67BBA"/>
    <w:rsid w:val="00C73718"/>
    <w:rsid w:val="00C778FB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96D77"/>
    <w:rsid w:val="00CA1CEB"/>
    <w:rsid w:val="00CA2D6A"/>
    <w:rsid w:val="00CA4716"/>
    <w:rsid w:val="00CA4E04"/>
    <w:rsid w:val="00CB1174"/>
    <w:rsid w:val="00CB19CD"/>
    <w:rsid w:val="00CB4154"/>
    <w:rsid w:val="00CB5931"/>
    <w:rsid w:val="00CC143A"/>
    <w:rsid w:val="00CC5949"/>
    <w:rsid w:val="00CC7A91"/>
    <w:rsid w:val="00CD1344"/>
    <w:rsid w:val="00CD1F3F"/>
    <w:rsid w:val="00CD57AA"/>
    <w:rsid w:val="00CD6514"/>
    <w:rsid w:val="00CE1A65"/>
    <w:rsid w:val="00CE2CDE"/>
    <w:rsid w:val="00CE4840"/>
    <w:rsid w:val="00CF14E4"/>
    <w:rsid w:val="00CF3979"/>
    <w:rsid w:val="00CF61E0"/>
    <w:rsid w:val="00CF6510"/>
    <w:rsid w:val="00D01B63"/>
    <w:rsid w:val="00D06F0D"/>
    <w:rsid w:val="00D102F3"/>
    <w:rsid w:val="00D13391"/>
    <w:rsid w:val="00D13BCA"/>
    <w:rsid w:val="00D1453A"/>
    <w:rsid w:val="00D15673"/>
    <w:rsid w:val="00D16535"/>
    <w:rsid w:val="00D23BAA"/>
    <w:rsid w:val="00D26623"/>
    <w:rsid w:val="00D26672"/>
    <w:rsid w:val="00D2728C"/>
    <w:rsid w:val="00D306D2"/>
    <w:rsid w:val="00D307C7"/>
    <w:rsid w:val="00D41E77"/>
    <w:rsid w:val="00D42446"/>
    <w:rsid w:val="00D509C2"/>
    <w:rsid w:val="00D55B04"/>
    <w:rsid w:val="00D62DD9"/>
    <w:rsid w:val="00D63579"/>
    <w:rsid w:val="00D656D0"/>
    <w:rsid w:val="00D779BB"/>
    <w:rsid w:val="00D83425"/>
    <w:rsid w:val="00D85911"/>
    <w:rsid w:val="00D86444"/>
    <w:rsid w:val="00D86B8C"/>
    <w:rsid w:val="00D90706"/>
    <w:rsid w:val="00D90B28"/>
    <w:rsid w:val="00D92202"/>
    <w:rsid w:val="00D92532"/>
    <w:rsid w:val="00D944D5"/>
    <w:rsid w:val="00D95102"/>
    <w:rsid w:val="00D9537F"/>
    <w:rsid w:val="00DA1CF1"/>
    <w:rsid w:val="00DB1503"/>
    <w:rsid w:val="00DB18A0"/>
    <w:rsid w:val="00DB3ADC"/>
    <w:rsid w:val="00DB7002"/>
    <w:rsid w:val="00DB7436"/>
    <w:rsid w:val="00DB7765"/>
    <w:rsid w:val="00DC33BB"/>
    <w:rsid w:val="00DC55AF"/>
    <w:rsid w:val="00DC59BD"/>
    <w:rsid w:val="00DC5FB4"/>
    <w:rsid w:val="00DD13AC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E06A7F"/>
    <w:rsid w:val="00E100E6"/>
    <w:rsid w:val="00E1020D"/>
    <w:rsid w:val="00E132BF"/>
    <w:rsid w:val="00E16900"/>
    <w:rsid w:val="00E230E7"/>
    <w:rsid w:val="00E32E07"/>
    <w:rsid w:val="00E332D9"/>
    <w:rsid w:val="00E33C03"/>
    <w:rsid w:val="00E33DD1"/>
    <w:rsid w:val="00E43AA5"/>
    <w:rsid w:val="00E43EF7"/>
    <w:rsid w:val="00E44F22"/>
    <w:rsid w:val="00E454E4"/>
    <w:rsid w:val="00E502C6"/>
    <w:rsid w:val="00E52659"/>
    <w:rsid w:val="00E551FD"/>
    <w:rsid w:val="00E558B2"/>
    <w:rsid w:val="00E601AE"/>
    <w:rsid w:val="00E61215"/>
    <w:rsid w:val="00E62061"/>
    <w:rsid w:val="00E630E3"/>
    <w:rsid w:val="00E65093"/>
    <w:rsid w:val="00E72560"/>
    <w:rsid w:val="00E726E1"/>
    <w:rsid w:val="00E74CB9"/>
    <w:rsid w:val="00E7694D"/>
    <w:rsid w:val="00E776DD"/>
    <w:rsid w:val="00E8350C"/>
    <w:rsid w:val="00E83598"/>
    <w:rsid w:val="00E91F82"/>
    <w:rsid w:val="00E92D2A"/>
    <w:rsid w:val="00E93149"/>
    <w:rsid w:val="00E94283"/>
    <w:rsid w:val="00E9721E"/>
    <w:rsid w:val="00EA397F"/>
    <w:rsid w:val="00EA7BB9"/>
    <w:rsid w:val="00EB0066"/>
    <w:rsid w:val="00EB253B"/>
    <w:rsid w:val="00EB25FB"/>
    <w:rsid w:val="00EB3176"/>
    <w:rsid w:val="00EC1167"/>
    <w:rsid w:val="00ED069C"/>
    <w:rsid w:val="00ED521C"/>
    <w:rsid w:val="00ED5F85"/>
    <w:rsid w:val="00ED6266"/>
    <w:rsid w:val="00EE021D"/>
    <w:rsid w:val="00EE265C"/>
    <w:rsid w:val="00EE39BA"/>
    <w:rsid w:val="00EE39C0"/>
    <w:rsid w:val="00EE526E"/>
    <w:rsid w:val="00EE6A37"/>
    <w:rsid w:val="00EE7301"/>
    <w:rsid w:val="00EF1DE9"/>
    <w:rsid w:val="00EF25DD"/>
    <w:rsid w:val="00EF5214"/>
    <w:rsid w:val="00EF5D94"/>
    <w:rsid w:val="00EF7002"/>
    <w:rsid w:val="00F03E6E"/>
    <w:rsid w:val="00F07F90"/>
    <w:rsid w:val="00F15425"/>
    <w:rsid w:val="00F1674D"/>
    <w:rsid w:val="00F20909"/>
    <w:rsid w:val="00F21D71"/>
    <w:rsid w:val="00F220C3"/>
    <w:rsid w:val="00F265BA"/>
    <w:rsid w:val="00F33900"/>
    <w:rsid w:val="00F33B5B"/>
    <w:rsid w:val="00F3458F"/>
    <w:rsid w:val="00F36C1D"/>
    <w:rsid w:val="00F377A4"/>
    <w:rsid w:val="00F409E0"/>
    <w:rsid w:val="00F40ECB"/>
    <w:rsid w:val="00F42DE7"/>
    <w:rsid w:val="00F440C9"/>
    <w:rsid w:val="00F46F61"/>
    <w:rsid w:val="00F53C3D"/>
    <w:rsid w:val="00F55E04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EAD"/>
    <w:rsid w:val="00F911A4"/>
    <w:rsid w:val="00F91D9A"/>
    <w:rsid w:val="00F9493F"/>
    <w:rsid w:val="00F95EA7"/>
    <w:rsid w:val="00FA0073"/>
    <w:rsid w:val="00FA332F"/>
    <w:rsid w:val="00FA4A1A"/>
    <w:rsid w:val="00FB110B"/>
    <w:rsid w:val="00FB1141"/>
    <w:rsid w:val="00FB1826"/>
    <w:rsid w:val="00FB1B50"/>
    <w:rsid w:val="00FB44C0"/>
    <w:rsid w:val="00FB46AC"/>
    <w:rsid w:val="00FC005A"/>
    <w:rsid w:val="00FC0934"/>
    <w:rsid w:val="00FC4AA8"/>
    <w:rsid w:val="00FC749A"/>
    <w:rsid w:val="00FD07DC"/>
    <w:rsid w:val="00FD64FE"/>
    <w:rsid w:val="00FE1F89"/>
    <w:rsid w:val="00FE2A14"/>
    <w:rsid w:val="00FE2F5C"/>
    <w:rsid w:val="00FE49EB"/>
    <w:rsid w:val="00FE6FA7"/>
    <w:rsid w:val="00FE7BD6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styleId="Uwydatnienie">
    <w:name w:val="Emphasis"/>
    <w:qFormat/>
    <w:rsid w:val="00512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3200-3793-4B79-85D6-1732CB1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Tomek</cp:lastModifiedBy>
  <cp:revision>8</cp:revision>
  <cp:lastPrinted>2020-05-04T06:50:00Z</cp:lastPrinted>
  <dcterms:created xsi:type="dcterms:W3CDTF">2020-05-01T07:32:00Z</dcterms:created>
  <dcterms:modified xsi:type="dcterms:W3CDTF">2020-05-05T14:45:00Z</dcterms:modified>
</cp:coreProperties>
</file>